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90" w:rsidRPr="002C1190" w:rsidRDefault="00554FA5" w:rsidP="002C1190">
      <w:pPr>
        <w:pStyle w:val="NoSpacing"/>
        <w:jc w:val="center"/>
        <w:rPr>
          <w:b/>
          <w:sz w:val="3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8pt;width:63.9pt;height:61.5pt;z-index:251657216">
            <v:imagedata r:id="rId6" o:title=""/>
            <w10:wrap type="square"/>
          </v:shape>
          <o:OLEObject Type="Embed" ProgID="Word.Picture.8" ShapeID="_x0000_s1026" DrawAspect="Content" ObjectID="_1577617818" r:id="rId7"/>
        </w:pict>
      </w:r>
      <w:r>
        <w:rPr>
          <w:noProof/>
        </w:rPr>
        <w:pict>
          <v:shape id="_x0000_s1027" type="#_x0000_t75" style="position:absolute;left:0;text-align:left;margin-left:479.25pt;margin-top:-18pt;width:63.9pt;height:61.5pt;z-index:251658240">
            <v:imagedata r:id="rId6" o:title=""/>
            <w10:wrap type="square"/>
          </v:shape>
          <o:OLEObject Type="Embed" ProgID="Word.Picture.8" ShapeID="_x0000_s1027" DrawAspect="Content" ObjectID="_1577617819" r:id="rId8"/>
        </w:pict>
      </w:r>
      <w:r w:rsidR="002C1190" w:rsidRPr="002C1190">
        <w:rPr>
          <w:b/>
          <w:sz w:val="32"/>
          <w:lang w:val="en-US"/>
        </w:rPr>
        <w:t>Mill Lane Community Primary School &amp;</w:t>
      </w:r>
    </w:p>
    <w:p w:rsidR="002C1190" w:rsidRPr="002C1190" w:rsidRDefault="002C1190" w:rsidP="002C1190">
      <w:pPr>
        <w:pStyle w:val="NoSpacing"/>
        <w:jc w:val="center"/>
        <w:rPr>
          <w:b/>
          <w:sz w:val="32"/>
          <w:lang w:val="en-US"/>
        </w:rPr>
      </w:pPr>
      <w:r w:rsidRPr="002C1190">
        <w:rPr>
          <w:b/>
          <w:sz w:val="32"/>
          <w:lang w:val="en-US"/>
        </w:rPr>
        <w:t>Windmill Community Nursery</w:t>
      </w:r>
    </w:p>
    <w:p w:rsidR="002C1190" w:rsidRPr="00853864" w:rsidRDefault="002C1190" w:rsidP="002C1190">
      <w:pPr>
        <w:shd w:val="clear" w:color="auto" w:fill="FFFFFF"/>
        <w:spacing w:line="629" w:lineRule="exact"/>
        <w:ind w:right="3110"/>
        <w:jc w:val="center"/>
        <w:rPr>
          <w:b/>
          <w:color w:val="000000"/>
          <w:spacing w:val="-5"/>
          <w:sz w:val="27"/>
          <w:szCs w:val="27"/>
          <w:u w:val="single"/>
          <w:lang w:val="en-US"/>
        </w:rPr>
      </w:pPr>
      <w:r>
        <w:rPr>
          <w:b/>
          <w:i/>
          <w:iCs/>
          <w:color w:val="000000"/>
          <w:spacing w:val="-5"/>
          <w:sz w:val="27"/>
          <w:szCs w:val="27"/>
          <w:lang w:val="en-US"/>
        </w:rPr>
        <w:t xml:space="preserve">                                    </w:t>
      </w:r>
      <w:r w:rsidRPr="00AF64A2">
        <w:rPr>
          <w:b/>
          <w:i/>
          <w:iCs/>
          <w:color w:val="000000"/>
          <w:spacing w:val="-5"/>
          <w:sz w:val="27"/>
          <w:szCs w:val="27"/>
          <w:lang w:val="en-US"/>
        </w:rPr>
        <w:t>Together we can succeed</w:t>
      </w:r>
    </w:p>
    <w:p w:rsidR="002C1190" w:rsidRDefault="002C1190" w:rsidP="002C1190">
      <w:pPr>
        <w:pStyle w:val="NoSpacing"/>
        <w:jc w:val="center"/>
        <w:rPr>
          <w:lang w:val="en-US"/>
        </w:rPr>
      </w:pPr>
    </w:p>
    <w:p w:rsidR="002C1190" w:rsidRDefault="002C1190" w:rsidP="002C1190">
      <w:pPr>
        <w:pStyle w:val="NoSpacing"/>
        <w:jc w:val="center"/>
        <w:rPr>
          <w:b/>
          <w:sz w:val="28"/>
          <w:lang w:val="en-US"/>
        </w:rPr>
      </w:pPr>
      <w:r>
        <w:rPr>
          <w:b/>
          <w:sz w:val="28"/>
          <w:lang w:val="en-US"/>
        </w:rPr>
        <w:t xml:space="preserve">        Data Protection</w:t>
      </w:r>
      <w:r w:rsidRPr="008E1B86">
        <w:rPr>
          <w:b/>
          <w:sz w:val="28"/>
          <w:lang w:val="en-US"/>
        </w:rPr>
        <w:t xml:space="preserve"> Policy</w:t>
      </w:r>
      <w:r>
        <w:rPr>
          <w:b/>
          <w:sz w:val="28"/>
          <w:lang w:val="en-US"/>
        </w:rPr>
        <w:t xml:space="preserve"> </w:t>
      </w:r>
    </w:p>
    <w:p w:rsidR="002C1190" w:rsidRDefault="002C1190" w:rsidP="002C1190">
      <w:pPr>
        <w:pStyle w:val="NoSpacing"/>
        <w:rPr>
          <w:lang w:val="en-US"/>
        </w:rPr>
      </w:pPr>
    </w:p>
    <w:p w:rsidR="002C1190" w:rsidRPr="00360338" w:rsidRDefault="002C1190" w:rsidP="002C1190">
      <w:pPr>
        <w:rPr>
          <w:rFonts w:asciiTheme="minorHAnsi" w:hAnsiTheme="minorHAnsi"/>
          <w:sz w:val="22"/>
        </w:rPr>
      </w:pPr>
      <w:r w:rsidRPr="00360338">
        <w:rPr>
          <w:rFonts w:asciiTheme="minorHAnsi" w:hAnsiTheme="minorHAnsi"/>
          <w:sz w:val="22"/>
        </w:rPr>
        <w:t>This policy applies to Mill Lane Community Primary School and the attached Windmill Community Nursery as well as the extended services provision provided by Mill Lane.</w:t>
      </w:r>
    </w:p>
    <w:p w:rsidR="002C1190" w:rsidRDefault="002C1190" w:rsidP="002C1190">
      <w:pPr>
        <w:pStyle w:val="NoSpacing"/>
      </w:pPr>
    </w:p>
    <w:p w:rsidR="002C1190" w:rsidRDefault="002C1190" w:rsidP="002C1190">
      <w:pPr>
        <w:pStyle w:val="NoSpacing"/>
        <w:rPr>
          <w:rFonts w:asciiTheme="minorHAnsi" w:hAnsiTheme="minorHAnsi"/>
        </w:rPr>
      </w:pPr>
      <w:r>
        <w:rPr>
          <w:rFonts w:asciiTheme="minorHAnsi" w:hAnsiTheme="minorHAnsi"/>
        </w:rPr>
        <w:t>Mill Lane</w:t>
      </w:r>
      <w:r w:rsidRPr="002C1190">
        <w:rPr>
          <w:rFonts w:asciiTheme="minorHAnsi" w:hAnsiTheme="minorHAnsi"/>
        </w:rPr>
        <w:t xml:space="preserve"> Primary School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rsidR="002C1190" w:rsidRDefault="002C1190" w:rsidP="002C1190">
      <w:pPr>
        <w:pStyle w:val="NoSpacing"/>
        <w:rPr>
          <w:rFonts w:asciiTheme="minorHAnsi" w:hAnsiTheme="minorHAnsi"/>
        </w:rPr>
      </w:pPr>
    </w:p>
    <w:p w:rsidR="002C1190" w:rsidRPr="002C1190" w:rsidRDefault="002C1190" w:rsidP="002C1190">
      <w:pPr>
        <w:pStyle w:val="NoSpacing"/>
        <w:rPr>
          <w:rFonts w:asciiTheme="minorHAnsi" w:hAnsiTheme="minorHAnsi"/>
        </w:rPr>
      </w:pPr>
      <w:r w:rsidRPr="002C1190">
        <w:rPr>
          <w:rFonts w:asciiTheme="minorHAnsi" w:hAnsiTheme="minorHAnsi"/>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rsidR="00036776" w:rsidRPr="002C1190" w:rsidRDefault="00036776">
      <w:pPr>
        <w:rPr>
          <w:rFonts w:asciiTheme="minorHAnsi" w:hAnsiTheme="minorHAnsi"/>
        </w:rPr>
      </w:pPr>
    </w:p>
    <w:p w:rsidR="002C1190" w:rsidRDefault="002C1190">
      <w:pPr>
        <w:rPr>
          <w:rFonts w:asciiTheme="minorHAnsi" w:hAnsiTheme="minorHAnsi"/>
        </w:rPr>
      </w:pPr>
      <w:r w:rsidRPr="002C1190">
        <w:rPr>
          <w:rFonts w:asciiTheme="minorHAnsi" w:hAnsiTheme="minorHAnsi"/>
          <w:b/>
        </w:rPr>
        <w:t>Purpose</w:t>
      </w:r>
      <w:r w:rsidRPr="002C1190">
        <w:rPr>
          <w:rFonts w:asciiTheme="minorHAnsi" w:hAnsiTheme="minorHAnsi"/>
        </w:rPr>
        <w:t xml:space="preserve"> </w:t>
      </w:r>
    </w:p>
    <w:p w:rsidR="002C1190" w:rsidRDefault="002C1190">
      <w:pPr>
        <w:rPr>
          <w:rFonts w:asciiTheme="minorHAnsi" w:hAnsiTheme="minorHAnsi"/>
        </w:rPr>
      </w:pPr>
      <w:r w:rsidRPr="002C1190">
        <w:rPr>
          <w:rFonts w:asciiTheme="minorHAnsi" w:hAnsiTheme="minorHAnsi"/>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2C1190" w:rsidRDefault="002C1190">
      <w:pPr>
        <w:rPr>
          <w:rFonts w:asciiTheme="minorHAnsi" w:hAnsiTheme="minorHAnsi"/>
        </w:rPr>
      </w:pPr>
    </w:p>
    <w:p w:rsidR="002C1190" w:rsidRDefault="002C1190">
      <w:pPr>
        <w:rPr>
          <w:rFonts w:asciiTheme="minorHAnsi" w:hAnsiTheme="minorHAnsi"/>
        </w:rPr>
      </w:pPr>
      <w:r w:rsidRPr="002C1190">
        <w:rPr>
          <w:rFonts w:asciiTheme="minorHAnsi" w:hAnsiTheme="minorHAnsi"/>
        </w:rPr>
        <w:t>All staff involved with the collection, processing and disclosure of personal data will be aware of their duties and responsibilities by adhering to these guidelines.</w:t>
      </w:r>
    </w:p>
    <w:p w:rsidR="002C1190" w:rsidRDefault="002C1190">
      <w:pPr>
        <w:rPr>
          <w:rFonts w:asciiTheme="minorHAnsi" w:hAnsiTheme="minorHAnsi"/>
        </w:rPr>
      </w:pPr>
    </w:p>
    <w:p w:rsidR="002C1190" w:rsidRDefault="002C1190">
      <w:pPr>
        <w:rPr>
          <w:rFonts w:asciiTheme="minorHAnsi" w:hAnsiTheme="minorHAnsi"/>
          <w:b/>
        </w:rPr>
      </w:pPr>
      <w:r>
        <w:rPr>
          <w:rFonts w:asciiTheme="minorHAnsi" w:hAnsiTheme="minorHAnsi"/>
          <w:b/>
        </w:rPr>
        <w:t>What is personal information?</w:t>
      </w:r>
    </w:p>
    <w:p w:rsidR="002C1190" w:rsidRDefault="002C1190">
      <w:pPr>
        <w:rPr>
          <w:rFonts w:asciiTheme="minorHAnsi" w:hAnsiTheme="minorHAnsi"/>
        </w:rPr>
      </w:pPr>
      <w:r w:rsidRPr="002C1190">
        <w:rPr>
          <w:rFonts w:asciiTheme="minorHAnsi" w:hAnsiTheme="minorHAnsi"/>
        </w:rPr>
        <w:t>Personal information or data is defined as data which relates to a living individual who can be identified from that data, or other information held.</w:t>
      </w:r>
    </w:p>
    <w:p w:rsidR="002C1190" w:rsidRDefault="002C1190">
      <w:pPr>
        <w:rPr>
          <w:rFonts w:asciiTheme="minorHAnsi" w:hAnsiTheme="minorHAnsi"/>
        </w:rPr>
      </w:pPr>
    </w:p>
    <w:p w:rsidR="00432C17" w:rsidRDefault="00432C17">
      <w:pPr>
        <w:rPr>
          <w:rFonts w:asciiTheme="minorHAnsi" w:hAnsiTheme="minorHAnsi"/>
          <w:b/>
        </w:rPr>
      </w:pPr>
      <w:r>
        <w:rPr>
          <w:rFonts w:asciiTheme="minorHAnsi" w:hAnsiTheme="minorHAnsi"/>
          <w:b/>
        </w:rPr>
        <w:t xml:space="preserve">Responsibility for </w:t>
      </w:r>
      <w:r w:rsidR="000A6A32">
        <w:rPr>
          <w:rFonts w:asciiTheme="minorHAnsi" w:hAnsiTheme="minorHAnsi"/>
          <w:b/>
        </w:rPr>
        <w:t>data protection</w:t>
      </w:r>
    </w:p>
    <w:p w:rsidR="000A6A32" w:rsidRPr="000A6A32" w:rsidRDefault="000A6A32">
      <w:pPr>
        <w:rPr>
          <w:rFonts w:asciiTheme="minorHAnsi" w:hAnsiTheme="minorHAnsi"/>
          <w:b/>
        </w:rPr>
      </w:pPr>
      <w:r w:rsidRPr="000A6A32">
        <w:rPr>
          <w:rFonts w:asciiTheme="minorHAnsi" w:hAnsiTheme="minorHAnsi"/>
        </w:rPr>
        <w:t>The</w:t>
      </w:r>
      <w:r>
        <w:rPr>
          <w:rFonts w:asciiTheme="minorHAnsi" w:hAnsiTheme="minorHAnsi"/>
        </w:rPr>
        <w:t xml:space="preserve"> School has appointed the School Administrator</w:t>
      </w:r>
      <w:r w:rsidRPr="000A6A32">
        <w:rPr>
          <w:rFonts w:asciiTheme="minorHAnsi" w:hAnsiTheme="minorHAnsi"/>
        </w:rPr>
        <w:t xml:space="preserve"> as Data Protection Officer ("DPO") who will endeavour to ensure that all personal data is processed in compliance with this policy and the Act.</w:t>
      </w:r>
    </w:p>
    <w:p w:rsidR="00432C17" w:rsidRDefault="00432C17">
      <w:pPr>
        <w:rPr>
          <w:rFonts w:asciiTheme="minorHAnsi" w:hAnsiTheme="minorHAnsi"/>
          <w:b/>
        </w:rPr>
      </w:pPr>
    </w:p>
    <w:p w:rsidR="000A6A32" w:rsidRDefault="000A6A32" w:rsidP="000A6A32">
      <w:pPr>
        <w:rPr>
          <w:rFonts w:asciiTheme="minorHAnsi" w:hAnsiTheme="minorHAnsi"/>
          <w:b/>
        </w:rPr>
      </w:pPr>
      <w:r>
        <w:rPr>
          <w:rFonts w:asciiTheme="minorHAnsi" w:hAnsiTheme="minorHAnsi"/>
          <w:b/>
        </w:rPr>
        <w:t>Data protection principles</w:t>
      </w:r>
    </w:p>
    <w:p w:rsidR="000A6A32" w:rsidRPr="002C1190" w:rsidRDefault="000A6A32" w:rsidP="000A6A32">
      <w:pPr>
        <w:rPr>
          <w:rFonts w:asciiTheme="minorHAnsi" w:hAnsiTheme="minorHAnsi"/>
        </w:rPr>
      </w:pPr>
      <w:r w:rsidRPr="002C1190">
        <w:rPr>
          <w:rFonts w:asciiTheme="minorHAnsi" w:hAnsiTheme="minorHAnsi"/>
        </w:rPr>
        <w:t xml:space="preserve">The Data Protection Act 1998 establishes eight enforceable principles that must be adhered to at all times: </w:t>
      </w:r>
    </w:p>
    <w:p w:rsidR="000A6A32" w:rsidRPr="002C1190" w:rsidRDefault="000A6A32" w:rsidP="000A6A32">
      <w:pPr>
        <w:rPr>
          <w:rFonts w:asciiTheme="minorHAnsi" w:hAnsiTheme="minorHAnsi"/>
        </w:rPr>
      </w:pPr>
      <w:r w:rsidRPr="002C1190">
        <w:rPr>
          <w:rFonts w:asciiTheme="minorHAnsi" w:hAnsiTheme="minorHAnsi"/>
        </w:rPr>
        <w:t xml:space="preserve">1. Personal data shall be processed fairly and lawfully; </w:t>
      </w:r>
    </w:p>
    <w:p w:rsidR="000A6A32" w:rsidRPr="002C1190" w:rsidRDefault="000A6A32" w:rsidP="000A6A32">
      <w:pPr>
        <w:rPr>
          <w:rFonts w:asciiTheme="minorHAnsi" w:hAnsiTheme="minorHAnsi"/>
        </w:rPr>
      </w:pPr>
      <w:r w:rsidRPr="002C1190">
        <w:rPr>
          <w:rFonts w:asciiTheme="minorHAnsi" w:hAnsiTheme="minorHAnsi"/>
        </w:rPr>
        <w:t xml:space="preserve">2. Personal data shall be obtained only for one or more specified and lawful purposes; </w:t>
      </w:r>
    </w:p>
    <w:p w:rsidR="000A6A32" w:rsidRPr="002C1190" w:rsidRDefault="000A6A32" w:rsidP="000A6A32">
      <w:pPr>
        <w:rPr>
          <w:rFonts w:asciiTheme="minorHAnsi" w:hAnsiTheme="minorHAnsi"/>
        </w:rPr>
      </w:pPr>
      <w:r w:rsidRPr="002C1190">
        <w:rPr>
          <w:rFonts w:asciiTheme="minorHAnsi" w:hAnsiTheme="minorHAnsi"/>
        </w:rPr>
        <w:t xml:space="preserve">3. Personal data shall be adequate, relevant and not excessive; </w:t>
      </w:r>
    </w:p>
    <w:p w:rsidR="000A6A32" w:rsidRPr="002C1190" w:rsidRDefault="000A6A32" w:rsidP="000A6A32">
      <w:pPr>
        <w:rPr>
          <w:rFonts w:asciiTheme="minorHAnsi" w:hAnsiTheme="minorHAnsi"/>
        </w:rPr>
      </w:pPr>
      <w:r w:rsidRPr="002C1190">
        <w:rPr>
          <w:rFonts w:asciiTheme="minorHAnsi" w:hAnsiTheme="minorHAnsi"/>
        </w:rPr>
        <w:t xml:space="preserve">4. Personal data shall be accurate and where necessary, kept up to date; </w:t>
      </w:r>
    </w:p>
    <w:p w:rsidR="000A6A32" w:rsidRPr="002C1190" w:rsidRDefault="000A6A32" w:rsidP="000A6A32">
      <w:pPr>
        <w:rPr>
          <w:rFonts w:asciiTheme="minorHAnsi" w:hAnsiTheme="minorHAnsi"/>
        </w:rPr>
      </w:pPr>
      <w:r w:rsidRPr="002C1190">
        <w:rPr>
          <w:rFonts w:asciiTheme="minorHAnsi" w:hAnsiTheme="minorHAnsi"/>
        </w:rPr>
        <w:t xml:space="preserve">5. Personal data processed for any purpose shall not be kept for longer than is necessary for that purpose or those purposes; </w:t>
      </w:r>
    </w:p>
    <w:p w:rsidR="000A6A32" w:rsidRPr="002C1190" w:rsidRDefault="000A6A32" w:rsidP="000A6A32">
      <w:pPr>
        <w:rPr>
          <w:rFonts w:asciiTheme="minorHAnsi" w:hAnsiTheme="minorHAnsi"/>
        </w:rPr>
      </w:pPr>
      <w:r w:rsidRPr="002C1190">
        <w:rPr>
          <w:rFonts w:asciiTheme="minorHAnsi" w:hAnsiTheme="minorHAnsi"/>
        </w:rPr>
        <w:t xml:space="preserve">6. Personal data shall be processed in accordance with the rights of data subjects under the Data Protection Act 1998; </w:t>
      </w:r>
    </w:p>
    <w:p w:rsidR="000A6A32" w:rsidRPr="002C1190" w:rsidRDefault="000A6A32" w:rsidP="000A6A32">
      <w:pPr>
        <w:rPr>
          <w:rFonts w:asciiTheme="minorHAnsi" w:hAnsiTheme="minorHAnsi"/>
        </w:rPr>
      </w:pPr>
      <w:r w:rsidRPr="002C1190">
        <w:rPr>
          <w:rFonts w:asciiTheme="minorHAnsi" w:hAnsiTheme="minorHAnsi"/>
        </w:rPr>
        <w:t xml:space="preserve">7. Personal data shall be kept secure i.e. protected by an appropriate degree of security; </w:t>
      </w:r>
    </w:p>
    <w:p w:rsidR="000A6A32" w:rsidRPr="002C1190" w:rsidRDefault="000A6A32" w:rsidP="000A6A32">
      <w:pPr>
        <w:rPr>
          <w:rFonts w:asciiTheme="minorHAnsi" w:hAnsiTheme="minorHAnsi"/>
        </w:rPr>
      </w:pPr>
      <w:r w:rsidRPr="002C1190">
        <w:rPr>
          <w:rFonts w:asciiTheme="minorHAnsi" w:hAnsiTheme="minorHAnsi"/>
        </w:rPr>
        <w:t>8. Personal data shall not be transferred to a country or territory outside the European Economic Area, unless that country or territory ensures an adequate level of data protection.</w:t>
      </w:r>
    </w:p>
    <w:p w:rsidR="000A6A32" w:rsidRDefault="000A6A32" w:rsidP="000A6A32">
      <w:pPr>
        <w:rPr>
          <w:rFonts w:asciiTheme="minorHAnsi" w:hAnsiTheme="minorHAnsi"/>
          <w:b/>
        </w:rPr>
      </w:pPr>
    </w:p>
    <w:p w:rsidR="000A6A32" w:rsidRPr="002C1190" w:rsidRDefault="000A6A32" w:rsidP="000A6A32">
      <w:pPr>
        <w:rPr>
          <w:rFonts w:asciiTheme="minorHAnsi" w:hAnsiTheme="minorHAnsi"/>
          <w:b/>
        </w:rPr>
      </w:pPr>
      <w:r w:rsidRPr="002C1190">
        <w:rPr>
          <w:rFonts w:asciiTheme="minorHAnsi" w:hAnsiTheme="minorHAnsi"/>
          <w:b/>
        </w:rPr>
        <w:t>General statement</w:t>
      </w:r>
    </w:p>
    <w:p w:rsidR="000A6A32" w:rsidRDefault="000A6A32" w:rsidP="000A6A32">
      <w:pPr>
        <w:rPr>
          <w:rFonts w:asciiTheme="minorHAnsi" w:hAnsiTheme="minorHAnsi"/>
        </w:rPr>
      </w:pPr>
      <w:r w:rsidRPr="002C1190">
        <w:rPr>
          <w:rFonts w:asciiTheme="minorHAnsi" w:hAnsiTheme="minorHAnsi"/>
        </w:rPr>
        <w:t>The school is committed to maintaining the above principles at all times. Therefore the school will:</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lastRenderedPageBreak/>
        <w:t>Inform individuals why the information is being collected when it is collected</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 xml:space="preserve">Inform individuals when their information is shared, and why and with whom it was shared </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Check the quality and the accuracy of the information it holds</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information is not retai</w:t>
      </w:r>
      <w:r>
        <w:rPr>
          <w:rFonts w:asciiTheme="minorHAnsi" w:hAnsiTheme="minorHAnsi"/>
        </w:rPr>
        <w:t>ned for longer than is necessary</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when obsolete information is destroyed that it is done so appropriately and securely</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clear and robust safeguards are in place to protect personal information from loss, theft and unauthorised disclosure, irrespective of the format in which it is recorded</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Share information with others only when it is legally appropriate to do so</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Set out procedures to ensure compliance with the duty to respond to requests for access to personal information, known as Subject Access Requests</w:t>
      </w:r>
    </w:p>
    <w:p w:rsidR="000A6A32" w:rsidRPr="0018799D"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our staff are aware of and understand our policies and procedures</w:t>
      </w:r>
    </w:p>
    <w:p w:rsidR="000A6A32" w:rsidRDefault="000A6A32">
      <w:pPr>
        <w:rPr>
          <w:rFonts w:asciiTheme="minorHAnsi" w:hAnsiTheme="minorHAnsi"/>
          <w:b/>
        </w:rPr>
      </w:pPr>
    </w:p>
    <w:p w:rsidR="00432C17" w:rsidRDefault="00432C17">
      <w:pPr>
        <w:rPr>
          <w:rFonts w:asciiTheme="minorHAnsi" w:hAnsiTheme="minorHAnsi"/>
          <w:b/>
        </w:rPr>
      </w:pPr>
      <w:r>
        <w:rPr>
          <w:rFonts w:asciiTheme="minorHAnsi" w:hAnsiTheme="minorHAnsi"/>
          <w:b/>
        </w:rPr>
        <w:t>Types of personal data processed by the school</w:t>
      </w:r>
    </w:p>
    <w:p w:rsidR="00432C17" w:rsidRPr="00432C17" w:rsidRDefault="00432C17">
      <w:pPr>
        <w:rPr>
          <w:rFonts w:asciiTheme="minorHAnsi" w:hAnsiTheme="minorHAnsi"/>
        </w:rPr>
      </w:pPr>
      <w:r w:rsidRPr="00432C17">
        <w:rPr>
          <w:rFonts w:asciiTheme="minorHAnsi" w:hAnsiTheme="minorHAnsi"/>
        </w:rPr>
        <w:t>The school may process a wide range of personal data about individuals including current, past and prospective pupils and their parents as part of its operation, including by way of example:</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names, addresses, telephone numbers, e-mail addresses and other contact details;</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car details (about those who use our car parking facilities);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bank details and other financial information, e.g. about parents who pay fees to the School;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past, present and prospective students' academic, disciplinary, admissions and attendance records (including information about any special needs), and examination scripts and marks;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where appropriate, information about individuals' health, and contact details for their next of kin;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references given or received by the School about students, and information provided by previous educational establishments and/or other professionals or organisations working with students; and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images of students (and occasionally other individuals) engaging in School activities.</w:t>
      </w:r>
    </w:p>
    <w:p w:rsidR="00432C17" w:rsidRDefault="00432C17">
      <w:pPr>
        <w:rPr>
          <w:rFonts w:asciiTheme="minorHAnsi" w:hAnsiTheme="minorHAnsi"/>
          <w:b/>
        </w:rPr>
      </w:pPr>
    </w:p>
    <w:p w:rsidR="0018799D" w:rsidRDefault="0018799D" w:rsidP="002C1190">
      <w:pPr>
        <w:ind w:left="284" w:hanging="284"/>
        <w:rPr>
          <w:rFonts w:asciiTheme="minorHAnsi" w:hAnsiTheme="minorHAnsi"/>
        </w:rPr>
      </w:pPr>
    </w:p>
    <w:p w:rsidR="0018799D" w:rsidRDefault="0018799D" w:rsidP="002C1190">
      <w:pPr>
        <w:ind w:left="284" w:hanging="284"/>
        <w:rPr>
          <w:rFonts w:asciiTheme="minorHAnsi" w:hAnsiTheme="minorHAnsi"/>
          <w:b/>
        </w:rPr>
      </w:pPr>
      <w:r>
        <w:rPr>
          <w:rFonts w:asciiTheme="minorHAnsi" w:hAnsiTheme="minorHAnsi"/>
          <w:b/>
        </w:rPr>
        <w:t>Complaints</w:t>
      </w:r>
    </w:p>
    <w:p w:rsidR="0018799D" w:rsidRDefault="0018799D" w:rsidP="0018799D">
      <w:pPr>
        <w:rPr>
          <w:rFonts w:asciiTheme="minorHAnsi" w:hAnsiTheme="minorHAnsi"/>
        </w:rPr>
      </w:pPr>
      <w:r w:rsidRPr="0018799D">
        <w:rPr>
          <w:rFonts w:asciiTheme="minorHAnsi" w:hAnsiTheme="minorHAnsi"/>
        </w:rPr>
        <w:t>Complaints will be dealt with in accordance with the school’s complaints policy. Complaints relating to information handling may be referred to the Information Commissioner (the statutory regulator).</w:t>
      </w:r>
    </w:p>
    <w:p w:rsidR="0018799D" w:rsidRDefault="0018799D" w:rsidP="0018799D">
      <w:pPr>
        <w:rPr>
          <w:rFonts w:asciiTheme="minorHAnsi" w:hAnsiTheme="minorHAnsi"/>
        </w:rPr>
      </w:pPr>
    </w:p>
    <w:p w:rsidR="0018799D" w:rsidRDefault="0018799D" w:rsidP="0018799D">
      <w:pPr>
        <w:rPr>
          <w:rFonts w:asciiTheme="minorHAnsi" w:hAnsiTheme="minorHAnsi"/>
          <w:b/>
        </w:rPr>
      </w:pPr>
      <w:r>
        <w:rPr>
          <w:rFonts w:asciiTheme="minorHAnsi" w:hAnsiTheme="minorHAnsi"/>
          <w:b/>
        </w:rPr>
        <w:t>Review</w:t>
      </w:r>
    </w:p>
    <w:p w:rsidR="0018799D" w:rsidRDefault="0018799D" w:rsidP="0018799D">
      <w:pPr>
        <w:rPr>
          <w:rFonts w:asciiTheme="minorHAnsi" w:hAnsiTheme="minorHAnsi"/>
        </w:rPr>
      </w:pPr>
      <w:r w:rsidRPr="0018799D">
        <w:rPr>
          <w:rFonts w:asciiTheme="minorHAnsi" w:hAnsiTheme="minorHAnsi"/>
        </w:rPr>
        <w:t>This policy will be reviewed as it is deemed appropriate</w:t>
      </w:r>
      <w:r>
        <w:rPr>
          <w:rFonts w:asciiTheme="minorHAnsi" w:hAnsiTheme="minorHAnsi"/>
        </w:rPr>
        <w:t>, but no less frequently than every 2 years. The policy review will be undertaken by the Headteacher, or nominated representative.</w:t>
      </w:r>
    </w:p>
    <w:p w:rsidR="0018799D" w:rsidRDefault="0018799D" w:rsidP="0018799D">
      <w:pPr>
        <w:rPr>
          <w:rFonts w:asciiTheme="minorHAnsi" w:hAnsiTheme="minorHAnsi"/>
        </w:rPr>
      </w:pPr>
    </w:p>
    <w:p w:rsidR="0018799D" w:rsidRDefault="0018799D" w:rsidP="0018799D">
      <w:pPr>
        <w:rPr>
          <w:rFonts w:asciiTheme="minorHAnsi" w:hAnsiTheme="minorHAnsi"/>
          <w:b/>
        </w:rPr>
      </w:pPr>
      <w:r>
        <w:rPr>
          <w:rFonts w:asciiTheme="minorHAnsi" w:hAnsiTheme="minorHAnsi"/>
          <w:b/>
        </w:rPr>
        <w:t>Contacts</w:t>
      </w:r>
    </w:p>
    <w:p w:rsidR="0018799D" w:rsidRDefault="0018799D" w:rsidP="0018799D">
      <w:pPr>
        <w:rPr>
          <w:rFonts w:asciiTheme="minorHAnsi" w:hAnsiTheme="minorHAnsi"/>
        </w:rPr>
      </w:pPr>
      <w:r>
        <w:rPr>
          <w:rFonts w:asciiTheme="minorHAnsi" w:hAnsiTheme="minorHAnsi"/>
        </w:rPr>
        <w:t>If you have any enquiries in relation to this policy, please contact the headteacher, who will act as the contact point for any subject access requests.</w:t>
      </w:r>
    </w:p>
    <w:p w:rsidR="0018799D" w:rsidRDefault="0018799D" w:rsidP="0018799D">
      <w:pPr>
        <w:rPr>
          <w:rFonts w:asciiTheme="minorHAnsi" w:hAnsiTheme="minorHAnsi"/>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E20ED1" w:rsidRDefault="00E20ED1" w:rsidP="0018799D">
      <w:pPr>
        <w:rPr>
          <w:rFonts w:asciiTheme="minorHAnsi" w:hAnsiTheme="minorHAnsi"/>
          <w:b/>
        </w:rPr>
      </w:pPr>
    </w:p>
    <w:p w:rsidR="00E20ED1" w:rsidRDefault="00E20ED1" w:rsidP="0018799D">
      <w:pPr>
        <w:rPr>
          <w:rFonts w:asciiTheme="minorHAnsi" w:hAnsiTheme="minorHAnsi"/>
          <w:b/>
        </w:rPr>
      </w:pPr>
    </w:p>
    <w:p w:rsidR="00E20ED1" w:rsidRDefault="00E20ED1" w:rsidP="0018799D">
      <w:pPr>
        <w:rPr>
          <w:rFonts w:asciiTheme="minorHAnsi" w:hAnsiTheme="minorHAnsi"/>
          <w:b/>
        </w:rPr>
      </w:pPr>
    </w:p>
    <w:p w:rsidR="00E20ED1" w:rsidRDefault="00E20E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C051D1" w:rsidRDefault="00C051D1" w:rsidP="0018799D">
      <w:pPr>
        <w:rPr>
          <w:rFonts w:asciiTheme="minorHAnsi" w:hAnsiTheme="minorHAnsi"/>
          <w:b/>
        </w:rPr>
      </w:pPr>
    </w:p>
    <w:p w:rsidR="0018799D" w:rsidRDefault="0018799D" w:rsidP="0018799D">
      <w:pPr>
        <w:rPr>
          <w:rFonts w:asciiTheme="minorHAnsi" w:hAnsiTheme="minorHAnsi"/>
          <w:b/>
        </w:rPr>
      </w:pPr>
      <w:r w:rsidRPr="0018799D">
        <w:rPr>
          <w:rFonts w:asciiTheme="minorHAnsi" w:hAnsiTheme="minorHAnsi"/>
          <w:b/>
        </w:rPr>
        <w:lastRenderedPageBreak/>
        <w:t xml:space="preserve">Appendix 1 </w:t>
      </w:r>
    </w:p>
    <w:p w:rsidR="0018799D" w:rsidRPr="0018799D" w:rsidRDefault="0018799D" w:rsidP="0018799D">
      <w:pPr>
        <w:rPr>
          <w:rFonts w:asciiTheme="minorHAnsi" w:hAnsiTheme="minorHAnsi"/>
          <w:b/>
        </w:rPr>
      </w:pPr>
    </w:p>
    <w:p w:rsidR="00DD10C8" w:rsidRPr="00DD10C8" w:rsidRDefault="0018799D" w:rsidP="0018799D">
      <w:pPr>
        <w:rPr>
          <w:rFonts w:asciiTheme="minorHAnsi" w:hAnsiTheme="minorHAnsi"/>
          <w:b/>
        </w:rPr>
      </w:pPr>
      <w:r w:rsidRPr="00DD10C8">
        <w:rPr>
          <w:rFonts w:asciiTheme="minorHAnsi" w:hAnsiTheme="minorHAnsi"/>
          <w:b/>
        </w:rPr>
        <w:t>Mill Lane Primary School &amp; Windmill Community Nursery</w:t>
      </w:r>
    </w:p>
    <w:p w:rsidR="00DD10C8" w:rsidRDefault="00DD10C8" w:rsidP="0018799D">
      <w:pPr>
        <w:rPr>
          <w:rFonts w:asciiTheme="minorHAnsi" w:hAnsiTheme="minorHAnsi"/>
        </w:rPr>
      </w:pPr>
      <w:r>
        <w:rPr>
          <w:rFonts w:asciiTheme="minorHAnsi" w:hAnsiTheme="minorHAnsi"/>
        </w:rPr>
        <w:t>P</w:t>
      </w:r>
      <w:r w:rsidR="0018799D" w:rsidRPr="0018799D">
        <w:rPr>
          <w:rFonts w:asciiTheme="minorHAnsi" w:hAnsiTheme="minorHAnsi"/>
        </w:rPr>
        <w:t xml:space="preserve">rocedures for responding to subject access requests made under the Data Protection Act 1998 </w:t>
      </w:r>
    </w:p>
    <w:p w:rsidR="00DD10C8" w:rsidRPr="00DD10C8" w:rsidRDefault="00DD10C8" w:rsidP="0018799D">
      <w:pPr>
        <w:rPr>
          <w:rFonts w:asciiTheme="minorHAnsi" w:hAnsiTheme="minorHAnsi"/>
          <w:b/>
        </w:rPr>
      </w:pPr>
    </w:p>
    <w:p w:rsidR="00DD10C8" w:rsidRDefault="0018799D" w:rsidP="0018799D">
      <w:pPr>
        <w:rPr>
          <w:rFonts w:asciiTheme="minorHAnsi" w:hAnsiTheme="minorHAnsi"/>
        </w:rPr>
      </w:pPr>
      <w:r w:rsidRPr="00DD10C8">
        <w:rPr>
          <w:rFonts w:asciiTheme="minorHAnsi" w:hAnsiTheme="minorHAnsi"/>
          <w:b/>
        </w:rPr>
        <w:t>Rights of access to information</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 xml:space="preserve">There are two distinct rights of access to information held by schools about pupils. </w:t>
      </w:r>
    </w:p>
    <w:p w:rsidR="00DD10C8" w:rsidRDefault="0018799D" w:rsidP="0018799D">
      <w:pPr>
        <w:rPr>
          <w:rFonts w:asciiTheme="minorHAnsi" w:hAnsiTheme="minorHAnsi"/>
        </w:rPr>
      </w:pPr>
      <w:r w:rsidRPr="0018799D">
        <w:rPr>
          <w:rFonts w:asciiTheme="minorHAnsi" w:hAnsiTheme="minorHAnsi"/>
        </w:rPr>
        <w:t xml:space="preserve">1. Under the Data Protection Act 1998 any individual has the right to make a request to access the personal information held about them. </w:t>
      </w:r>
    </w:p>
    <w:p w:rsidR="00DD10C8" w:rsidRDefault="0018799D" w:rsidP="0018799D">
      <w:pPr>
        <w:rPr>
          <w:rFonts w:asciiTheme="minorHAnsi" w:hAnsiTheme="minorHAnsi"/>
        </w:rPr>
      </w:pPr>
      <w:r w:rsidRPr="0018799D">
        <w:rPr>
          <w:rFonts w:asciiTheme="minorHAnsi" w:hAnsiTheme="minorHAnsi"/>
        </w:rPr>
        <w:t xml:space="preserve">2. The right of those entitled to have access to curricular and educational records as defined within the Education Pupil Information (Wales) Regulations 2004.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These procedures relate to subject access requests made under the Data Protection Act 1998.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Actioning a subject access request</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1. Requests for information must be made in writing; which includes email, and be</w:t>
      </w:r>
      <w:r w:rsidR="00DD10C8">
        <w:rPr>
          <w:rFonts w:asciiTheme="minorHAnsi" w:hAnsiTheme="minorHAnsi"/>
        </w:rPr>
        <w:t xml:space="preserve"> addressed to the Headteac</w:t>
      </w:r>
      <w:r w:rsidR="00392FC6">
        <w:rPr>
          <w:rFonts w:asciiTheme="minorHAnsi" w:hAnsiTheme="minorHAnsi"/>
        </w:rPr>
        <w:t>her</w:t>
      </w:r>
      <w:r w:rsidRPr="0018799D">
        <w:rPr>
          <w:rFonts w:asciiTheme="minorHAnsi" w:hAnsiTheme="minorHAnsi"/>
        </w:rPr>
        <w:t xml:space="preserve">. If the initial request does not clearly identify the information required, then further enquiries will be made. </w:t>
      </w:r>
    </w:p>
    <w:p w:rsidR="00DD10C8" w:rsidRDefault="0018799D" w:rsidP="0018799D">
      <w:pPr>
        <w:rPr>
          <w:rFonts w:asciiTheme="minorHAnsi" w:hAnsiTheme="minorHAnsi"/>
        </w:rPr>
      </w:pPr>
      <w:r w:rsidRPr="0018799D">
        <w:rPr>
          <w:rFonts w:asciiTheme="minorHAnsi" w:hAnsiTheme="minorHAnsi"/>
        </w:rPr>
        <w:t>2. The identity of the requestor must be established before the disclosure of any information, and checks should also be carried out regarding proof of relationship to a child. Evidence of identity can be established by requesting production o</w:t>
      </w:r>
      <w:r w:rsidR="00DD10C8">
        <w:rPr>
          <w:rFonts w:asciiTheme="minorHAnsi" w:hAnsiTheme="minorHAnsi"/>
        </w:rPr>
        <w:t xml:space="preserve">f: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passport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driving licence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utility bills with the current address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Birth / Marriage certificate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P45/P60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Credit Card or Mortgage statement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This list is not exhaustive.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3. Any individual has the right of access to information held about them. 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rsidR="00DD10C8" w:rsidRDefault="0018799D" w:rsidP="0018799D">
      <w:pPr>
        <w:rPr>
          <w:rFonts w:asciiTheme="minorHAnsi" w:hAnsiTheme="minorHAnsi"/>
        </w:rPr>
      </w:pPr>
      <w:r w:rsidRPr="0018799D">
        <w:rPr>
          <w:rFonts w:asciiTheme="minorHAnsi" w:hAnsiTheme="minorHAnsi"/>
        </w:rPr>
        <w:t xml:space="preserve">4. The school may make a charge for the provision of information, dependent upon the following: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Should the information requested contain the educational record then the amount charged will be dependent upon the number of pages provided.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Should the information requested be personal information that does not include any information contained within educational records schools can charge up to £10 to provide it.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If the information requested is only the educational record viewing will be free, but a charge not exceeding the cost of copying the information can be made by the Headteacher. </w:t>
      </w:r>
    </w:p>
    <w:p w:rsidR="00DD10C8" w:rsidRDefault="0018799D" w:rsidP="0018799D">
      <w:pPr>
        <w:rPr>
          <w:rFonts w:asciiTheme="minorHAnsi" w:hAnsiTheme="minorHAnsi"/>
        </w:rPr>
      </w:pPr>
      <w:r w:rsidRPr="0018799D">
        <w:rPr>
          <w:rFonts w:asciiTheme="minorHAnsi" w:hAnsiTheme="minorHAnsi"/>
        </w:rPr>
        <w:t xml:space="preserve">5. The response time for subject access requests, once officially received, is 40 days (not working or school days but calendar days, irrespective of school holiday periods). However the 40 days will not commence until after receipt of fees or clarification of information sought </w:t>
      </w:r>
    </w:p>
    <w:p w:rsidR="00DD10C8" w:rsidRDefault="0018799D" w:rsidP="0018799D">
      <w:pPr>
        <w:rPr>
          <w:rFonts w:asciiTheme="minorHAnsi" w:hAnsiTheme="minorHAnsi"/>
        </w:rPr>
      </w:pPr>
      <w:r w:rsidRPr="0018799D">
        <w:rPr>
          <w:rFonts w:asciiTheme="minorHAnsi" w:hAnsiTheme="minorHAnsi"/>
        </w:rPr>
        <w:t xml:space="preserve">6. The Data Protection Act 1998 allows exemptions as to the provision of some information; therefore all information will be reviewed prior to disclosure. </w:t>
      </w:r>
    </w:p>
    <w:p w:rsidR="00DD10C8" w:rsidRDefault="0018799D" w:rsidP="0018799D">
      <w:pPr>
        <w:rPr>
          <w:rFonts w:asciiTheme="minorHAnsi" w:hAnsiTheme="minorHAnsi"/>
        </w:rPr>
      </w:pPr>
      <w:r w:rsidRPr="0018799D">
        <w:rPr>
          <w:rFonts w:asciiTheme="minorHAnsi" w:hAnsiTheme="minorHAnsi"/>
        </w:rPr>
        <w:t xml:space="preserve">7. Third party information is that which has been provided by another, such as the Police, Local Authority, Health Care professional or another school. Before disclosing third party information consent should normally be obtained. There is still a need to adhere to the 40 day statutory timescale. </w:t>
      </w:r>
    </w:p>
    <w:p w:rsidR="00DD10C8" w:rsidRDefault="0018799D" w:rsidP="0018799D">
      <w:pPr>
        <w:rPr>
          <w:rFonts w:asciiTheme="minorHAnsi" w:hAnsiTheme="minorHAnsi"/>
        </w:rPr>
      </w:pPr>
      <w:r w:rsidRPr="0018799D">
        <w:rPr>
          <w:rFonts w:asciiTheme="minorHAnsi" w:hAnsiTheme="minorHAnsi"/>
        </w:rPr>
        <w:t xml:space="preserve">8. Any information which may cause serious harm to the physical or mental health or emotional condition of the pupil or another should not be disclosed, nor should information that would reveal that the child is at risk of abuse, or information relating to court proceedings. </w:t>
      </w:r>
    </w:p>
    <w:p w:rsidR="00DD10C8" w:rsidRDefault="0018799D" w:rsidP="0018799D">
      <w:pPr>
        <w:rPr>
          <w:rFonts w:asciiTheme="minorHAnsi" w:hAnsiTheme="minorHAnsi"/>
        </w:rPr>
      </w:pPr>
      <w:r w:rsidRPr="0018799D">
        <w:rPr>
          <w:rFonts w:asciiTheme="minorHAnsi" w:hAnsiTheme="minorHAnsi"/>
        </w:rPr>
        <w:t xml:space="preserve">9. If there are concerns over the disclosure of information then additional advice should be sought. </w:t>
      </w:r>
    </w:p>
    <w:p w:rsidR="00DD10C8" w:rsidRDefault="0018799D" w:rsidP="0018799D">
      <w:pPr>
        <w:rPr>
          <w:rFonts w:asciiTheme="minorHAnsi" w:hAnsiTheme="minorHAnsi"/>
        </w:rPr>
      </w:pPr>
      <w:r w:rsidRPr="0018799D">
        <w:rPr>
          <w:rFonts w:asciiTheme="minorHAnsi" w:hAnsiTheme="minorHAnsi"/>
        </w:rPr>
        <w:t xml:space="preserve">10. Where redaction (information blacked out/removed) has taken place then a full copy of the information provided should be retained in order to establish, if a complaint is made, what was redacted and why. </w:t>
      </w:r>
    </w:p>
    <w:p w:rsidR="00DD10C8" w:rsidRDefault="0018799D" w:rsidP="0018799D">
      <w:pPr>
        <w:rPr>
          <w:rFonts w:asciiTheme="minorHAnsi" w:hAnsiTheme="minorHAnsi"/>
        </w:rPr>
      </w:pPr>
      <w:r w:rsidRPr="0018799D">
        <w:rPr>
          <w:rFonts w:asciiTheme="minorHAnsi" w:hAnsiTheme="minorHAnsi"/>
        </w:rPr>
        <w:t xml:space="preserve">11. Information disclosed should be clear, thus any codes or technical terms will need to be clarified and explained. If information contained within the disclosure is difficult to read or illegible, then it should be retyped. </w:t>
      </w:r>
    </w:p>
    <w:p w:rsidR="00DD10C8" w:rsidRDefault="0018799D" w:rsidP="0018799D">
      <w:pPr>
        <w:rPr>
          <w:rFonts w:asciiTheme="minorHAnsi" w:hAnsiTheme="minorHAnsi"/>
        </w:rPr>
      </w:pPr>
      <w:r w:rsidRPr="0018799D">
        <w:rPr>
          <w:rFonts w:asciiTheme="minorHAnsi" w:hAnsiTheme="minorHAnsi"/>
        </w:rPr>
        <w:t>12. 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r w:rsidR="00DD10C8">
        <w:rPr>
          <w:rFonts w:asciiTheme="minorHAnsi" w:hAnsiTheme="minorHAnsi"/>
        </w:rPr>
        <w:t xml:space="preserv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Complaints</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Complaints about the above procedures should be made to the Chair</w:t>
      </w:r>
      <w:r w:rsidR="00DD10C8">
        <w:rPr>
          <w:rFonts w:asciiTheme="minorHAnsi" w:hAnsiTheme="minorHAnsi"/>
        </w:rPr>
        <w:t>person of the Governing Body</w:t>
      </w:r>
      <w:r w:rsidRPr="0018799D">
        <w:rPr>
          <w:rFonts w:asciiTheme="minorHAnsi" w:hAnsiTheme="minorHAnsi"/>
        </w:rPr>
        <w:t xml:space="preserve"> who will decide whether it is appropriate for the complaint to be dealt with in accordance with the school’s complaint procedure.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Complaints which are not appropriate to be dealt with through the school’s complaint procedure can be dealt with by the Information Commissioner. Contact details of both will be provided with the disclosure information.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Contacts</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If you have any queries or concerns regarding these policies / procedures then</w:t>
      </w:r>
      <w:r w:rsidR="00DD10C8">
        <w:rPr>
          <w:rFonts w:asciiTheme="minorHAnsi" w:hAnsiTheme="minorHAnsi"/>
        </w:rPr>
        <w:t xml:space="preserve"> please contact the Headteacher</w:t>
      </w:r>
      <w:r w:rsidRPr="0018799D">
        <w:rPr>
          <w:rFonts w:asciiTheme="minorHAnsi" w:hAnsiTheme="minorHAnsi"/>
        </w:rPr>
        <w:t xml:space="preserve">. </w:t>
      </w:r>
    </w:p>
    <w:p w:rsidR="00DD10C8" w:rsidRDefault="00DD10C8" w:rsidP="0018799D">
      <w:pPr>
        <w:rPr>
          <w:rFonts w:asciiTheme="minorHAnsi" w:hAnsiTheme="minorHAnsi"/>
        </w:rPr>
      </w:pPr>
    </w:p>
    <w:p w:rsidR="0018799D" w:rsidRDefault="0018799D" w:rsidP="0018799D">
      <w:pPr>
        <w:rPr>
          <w:rFonts w:asciiTheme="minorHAnsi" w:hAnsiTheme="minorHAnsi"/>
        </w:rPr>
      </w:pPr>
      <w:r w:rsidRPr="0018799D">
        <w:rPr>
          <w:rFonts w:asciiTheme="minorHAnsi" w:hAnsiTheme="minorHAnsi"/>
        </w:rPr>
        <w:t>Further advice and information is available from the Information Commissioner’s Office, www.ico.gov.uk or telephone 01625 5457453</w:t>
      </w: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18799D">
      <w:pPr>
        <w:rPr>
          <w:rFonts w:asciiTheme="minorHAnsi" w:hAnsiTheme="minorHAnsi"/>
        </w:rPr>
      </w:pPr>
    </w:p>
    <w:p w:rsidR="00C051D1" w:rsidRDefault="00C051D1" w:rsidP="00C051D1">
      <w:pPr>
        <w:pStyle w:val="Heading2"/>
        <w:kinsoku w:val="0"/>
        <w:overflowPunct w:val="0"/>
      </w:pPr>
      <w:r>
        <w:t>Appendix 2: Privacy Notice – Data Protection Act 1998</w:t>
      </w:r>
    </w:p>
    <w:p w:rsidR="00C051D1" w:rsidRDefault="00C051D1" w:rsidP="00C051D1">
      <w:pPr>
        <w:pStyle w:val="BodyText"/>
        <w:kinsoku w:val="0"/>
        <w:overflowPunct w:val="0"/>
        <w:spacing w:before="11"/>
        <w:rPr>
          <w:b/>
          <w:bCs/>
          <w:sz w:val="35"/>
          <w:szCs w:val="35"/>
        </w:rPr>
      </w:pPr>
    </w:p>
    <w:p w:rsidR="00C051D1" w:rsidRDefault="00C051D1" w:rsidP="00C051D1">
      <w:pPr>
        <w:pStyle w:val="BodyText"/>
        <w:kinsoku w:val="0"/>
        <w:overflowPunct w:val="0"/>
        <w:spacing w:line="285" w:lineRule="auto"/>
        <w:ind w:left="228" w:right="589" w:hanging="1"/>
        <w:jc w:val="both"/>
      </w:pPr>
      <w:r>
        <w:t>We, Mi</w:t>
      </w:r>
      <w:r w:rsidR="001D281F">
        <w:t>ll Lane community Primary</w:t>
      </w:r>
      <w:r>
        <w:t xml:space="preserve"> School, are the Data Controller for the purposes of the Data Protection Act. We collect information from you and may receive information about you from your previous school and the Learning Records Service. We hold this personal data and use it to:</w:t>
      </w:r>
    </w:p>
    <w:p w:rsidR="00C051D1" w:rsidRPr="00C051D1" w:rsidRDefault="00C051D1" w:rsidP="00C051D1">
      <w:pPr>
        <w:pStyle w:val="ListParagraph"/>
        <w:widowControl w:val="0"/>
        <w:numPr>
          <w:ilvl w:val="1"/>
          <w:numId w:val="6"/>
        </w:numPr>
        <w:tabs>
          <w:tab w:val="left" w:pos="768"/>
        </w:tabs>
        <w:kinsoku w:val="0"/>
        <w:overflowPunct w:val="0"/>
        <w:autoSpaceDE w:val="0"/>
        <w:autoSpaceDN w:val="0"/>
        <w:adjustRightInd w:val="0"/>
        <w:spacing w:before="9"/>
        <w:ind w:left="768" w:hanging="180"/>
        <w:contextualSpacing w:val="0"/>
        <w:rPr>
          <w:sz w:val="22"/>
          <w:szCs w:val="20"/>
        </w:rPr>
      </w:pPr>
      <w:r w:rsidRPr="00C051D1">
        <w:rPr>
          <w:sz w:val="22"/>
          <w:szCs w:val="20"/>
        </w:rPr>
        <w:t>Support teaching and learning;</w:t>
      </w:r>
    </w:p>
    <w:p w:rsidR="00C051D1" w:rsidRPr="00C051D1" w:rsidRDefault="00C051D1" w:rsidP="00C051D1">
      <w:pPr>
        <w:pStyle w:val="ListParagraph"/>
        <w:widowControl w:val="0"/>
        <w:numPr>
          <w:ilvl w:val="1"/>
          <w:numId w:val="6"/>
        </w:numPr>
        <w:tabs>
          <w:tab w:val="left" w:pos="768"/>
        </w:tabs>
        <w:kinsoku w:val="0"/>
        <w:overflowPunct w:val="0"/>
        <w:autoSpaceDE w:val="0"/>
        <w:autoSpaceDN w:val="0"/>
        <w:adjustRightInd w:val="0"/>
        <w:spacing w:before="65"/>
        <w:ind w:left="768" w:hanging="180"/>
        <w:contextualSpacing w:val="0"/>
        <w:rPr>
          <w:sz w:val="22"/>
          <w:szCs w:val="20"/>
        </w:rPr>
      </w:pPr>
      <w:r w:rsidRPr="00C051D1">
        <w:rPr>
          <w:sz w:val="22"/>
          <w:szCs w:val="20"/>
        </w:rPr>
        <w:t>Monitor and report on your progress;</w:t>
      </w:r>
    </w:p>
    <w:p w:rsidR="00C051D1" w:rsidRPr="00C051D1" w:rsidRDefault="00C051D1" w:rsidP="00C051D1">
      <w:pPr>
        <w:pStyle w:val="ListParagraph"/>
        <w:widowControl w:val="0"/>
        <w:numPr>
          <w:ilvl w:val="1"/>
          <w:numId w:val="6"/>
        </w:numPr>
        <w:tabs>
          <w:tab w:val="left" w:pos="768"/>
        </w:tabs>
        <w:kinsoku w:val="0"/>
        <w:overflowPunct w:val="0"/>
        <w:autoSpaceDE w:val="0"/>
        <w:autoSpaceDN w:val="0"/>
        <w:adjustRightInd w:val="0"/>
        <w:spacing w:before="67"/>
        <w:ind w:left="768" w:hanging="180"/>
        <w:contextualSpacing w:val="0"/>
        <w:rPr>
          <w:sz w:val="22"/>
          <w:szCs w:val="20"/>
        </w:rPr>
      </w:pPr>
      <w:r w:rsidRPr="00C051D1">
        <w:rPr>
          <w:sz w:val="22"/>
          <w:szCs w:val="20"/>
        </w:rPr>
        <w:t>Provide appropriate pastoral care, and</w:t>
      </w:r>
    </w:p>
    <w:p w:rsidR="00C051D1" w:rsidRPr="00C051D1" w:rsidRDefault="00C051D1" w:rsidP="00C051D1">
      <w:pPr>
        <w:pStyle w:val="ListParagraph"/>
        <w:widowControl w:val="0"/>
        <w:numPr>
          <w:ilvl w:val="1"/>
          <w:numId w:val="6"/>
        </w:numPr>
        <w:tabs>
          <w:tab w:val="left" w:pos="768"/>
        </w:tabs>
        <w:kinsoku w:val="0"/>
        <w:overflowPunct w:val="0"/>
        <w:autoSpaceDE w:val="0"/>
        <w:autoSpaceDN w:val="0"/>
        <w:adjustRightInd w:val="0"/>
        <w:spacing w:before="64"/>
        <w:ind w:left="768" w:hanging="180"/>
        <w:contextualSpacing w:val="0"/>
        <w:rPr>
          <w:sz w:val="22"/>
          <w:szCs w:val="20"/>
        </w:rPr>
      </w:pPr>
      <w:r w:rsidRPr="00C051D1">
        <w:rPr>
          <w:sz w:val="22"/>
          <w:szCs w:val="20"/>
        </w:rPr>
        <w:t>Assess how well your school is</w:t>
      </w:r>
      <w:r w:rsidRPr="00C051D1">
        <w:rPr>
          <w:spacing w:val="-1"/>
          <w:sz w:val="22"/>
          <w:szCs w:val="20"/>
        </w:rPr>
        <w:t xml:space="preserve"> </w:t>
      </w:r>
      <w:r w:rsidRPr="00C051D1">
        <w:rPr>
          <w:sz w:val="22"/>
          <w:szCs w:val="20"/>
        </w:rPr>
        <w:t>doing.</w:t>
      </w:r>
    </w:p>
    <w:p w:rsidR="00C051D1" w:rsidRDefault="00C051D1" w:rsidP="00C051D1">
      <w:pPr>
        <w:pStyle w:val="BodyText"/>
        <w:kinsoku w:val="0"/>
        <w:overflowPunct w:val="0"/>
        <w:spacing w:before="11"/>
        <w:rPr>
          <w:sz w:val="30"/>
          <w:szCs w:val="30"/>
        </w:rPr>
      </w:pPr>
    </w:p>
    <w:p w:rsidR="00C051D1" w:rsidRDefault="00C051D1" w:rsidP="00C051D1">
      <w:pPr>
        <w:pStyle w:val="BodyText"/>
        <w:kinsoku w:val="0"/>
        <w:overflowPunct w:val="0"/>
        <w:spacing w:line="285" w:lineRule="auto"/>
        <w:ind w:left="227" w:right="332"/>
      </w:pPr>
      <w:r>
        <w:t xml:space="preserve">This information includes your contact details, national curriculum assessment results, attendance information </w:t>
      </w:r>
      <w:r>
        <w:rPr>
          <w:b/>
          <w:bCs/>
          <w:vertAlign w:val="superscript"/>
        </w:rPr>
        <w:t>1</w:t>
      </w:r>
      <w:r>
        <w:rPr>
          <w:b/>
          <w:bCs/>
        </w:rPr>
        <w:t xml:space="preserve"> </w:t>
      </w:r>
      <w:r>
        <w:t>and personal characteristics such as your ethnic group, special educational needs and any relevant medical information.</w:t>
      </w:r>
    </w:p>
    <w:p w:rsidR="00C051D1" w:rsidRDefault="00C051D1" w:rsidP="00C051D1">
      <w:pPr>
        <w:pStyle w:val="BodyText"/>
        <w:kinsoku w:val="0"/>
        <w:overflowPunct w:val="0"/>
        <w:spacing w:before="4"/>
        <w:rPr>
          <w:sz w:val="26"/>
          <w:szCs w:val="26"/>
        </w:rPr>
      </w:pPr>
    </w:p>
    <w:p w:rsidR="00C051D1" w:rsidRDefault="00C051D1" w:rsidP="00C051D1">
      <w:pPr>
        <w:pStyle w:val="BodyText"/>
        <w:kinsoku w:val="0"/>
        <w:overflowPunct w:val="0"/>
        <w:spacing w:line="285" w:lineRule="auto"/>
        <w:ind w:left="227" w:right="378"/>
        <w:rPr>
          <w:b/>
          <w:bCs/>
          <w:i/>
          <w:iCs/>
        </w:rPr>
      </w:pPr>
      <w:r>
        <w:rPr>
          <w:b/>
          <w:bCs/>
          <w:i/>
          <w:iCs/>
        </w:rPr>
        <w:t>We will not give information about you to anyone outside the school without your consent unless the law and our rules allow us to.</w:t>
      </w:r>
    </w:p>
    <w:p w:rsidR="00C051D1" w:rsidRDefault="00C051D1" w:rsidP="00C051D1">
      <w:pPr>
        <w:pStyle w:val="BodyText"/>
        <w:kinsoku w:val="0"/>
        <w:overflowPunct w:val="0"/>
        <w:spacing w:before="3"/>
        <w:rPr>
          <w:b/>
          <w:bCs/>
          <w:i/>
          <w:iCs/>
          <w:sz w:val="26"/>
          <w:szCs w:val="26"/>
        </w:rPr>
      </w:pPr>
    </w:p>
    <w:p w:rsidR="00C051D1" w:rsidRDefault="00C051D1" w:rsidP="00C051D1">
      <w:pPr>
        <w:pStyle w:val="BodyText"/>
        <w:kinsoku w:val="0"/>
        <w:overflowPunct w:val="0"/>
        <w:spacing w:line="285" w:lineRule="auto"/>
        <w:ind w:left="227" w:right="496"/>
      </w:pPr>
      <w:r>
        <w:t>We are required by law to pass some of your information to the Local Authority and the Department for Education (</w:t>
      </w:r>
      <w:proofErr w:type="spellStart"/>
      <w:r>
        <w:t>DfE</w:t>
      </w:r>
      <w:proofErr w:type="spellEnd"/>
      <w:r>
        <w:t>).</w:t>
      </w:r>
    </w:p>
    <w:p w:rsidR="00C051D1" w:rsidRDefault="00C051D1" w:rsidP="00C051D1">
      <w:pPr>
        <w:pStyle w:val="BodyText"/>
        <w:kinsoku w:val="0"/>
        <w:overflowPunct w:val="0"/>
        <w:spacing w:before="4"/>
        <w:rPr>
          <w:sz w:val="26"/>
          <w:szCs w:val="26"/>
        </w:rPr>
      </w:pPr>
    </w:p>
    <w:p w:rsidR="00C051D1" w:rsidRDefault="00C051D1" w:rsidP="00C051D1">
      <w:pPr>
        <w:pStyle w:val="BodyText"/>
        <w:kinsoku w:val="0"/>
        <w:overflowPunct w:val="0"/>
        <w:ind w:left="227"/>
      </w:pPr>
      <w:r>
        <w:t xml:space="preserve">If you want to see a copy of the information we hold and share about you then please contact Miss </w:t>
      </w:r>
      <w:proofErr w:type="spellStart"/>
      <w:r>
        <w:t>Tineke</w:t>
      </w:r>
      <w:proofErr w:type="spellEnd"/>
      <w:r>
        <w:t xml:space="preserve"> van der </w:t>
      </w:r>
      <w:proofErr w:type="spellStart"/>
      <w:r>
        <w:t>Ploeg</w:t>
      </w:r>
      <w:proofErr w:type="spellEnd"/>
      <w:r>
        <w:t>.</w:t>
      </w:r>
    </w:p>
    <w:p w:rsidR="00C051D1" w:rsidRDefault="00C051D1" w:rsidP="00C051D1">
      <w:pPr>
        <w:pStyle w:val="BodyText"/>
        <w:kinsoku w:val="0"/>
        <w:overflowPunct w:val="0"/>
        <w:spacing w:before="3"/>
        <w:rPr>
          <w:sz w:val="30"/>
          <w:szCs w:val="30"/>
        </w:rPr>
      </w:pPr>
    </w:p>
    <w:p w:rsidR="00C051D1" w:rsidRDefault="00C051D1" w:rsidP="00C051D1">
      <w:pPr>
        <w:pStyle w:val="BodyText"/>
        <w:kinsoku w:val="0"/>
        <w:overflowPunct w:val="0"/>
        <w:spacing w:before="1" w:line="288" w:lineRule="auto"/>
        <w:ind w:left="227" w:right="463"/>
      </w:pPr>
      <w:r>
        <w:t xml:space="preserve">If you require more information about how Oxfordshire County Council and/or </w:t>
      </w:r>
      <w:proofErr w:type="spellStart"/>
      <w:r>
        <w:t>DfE</w:t>
      </w:r>
      <w:proofErr w:type="spellEnd"/>
      <w:r>
        <w:t xml:space="preserve"> store and use your information, then please contact Oxfordshire County Council or </w:t>
      </w:r>
      <w:proofErr w:type="spellStart"/>
      <w:r>
        <w:t>DfE</w:t>
      </w:r>
      <w:proofErr w:type="spellEnd"/>
      <w:r>
        <w:t xml:space="preserve"> as follows:</w:t>
      </w:r>
    </w:p>
    <w:p w:rsidR="00C051D1" w:rsidRDefault="00C051D1" w:rsidP="00C051D1">
      <w:pPr>
        <w:pStyle w:val="BodyText"/>
        <w:kinsoku w:val="0"/>
        <w:overflowPunct w:val="0"/>
        <w:spacing w:line="285" w:lineRule="auto"/>
        <w:ind w:left="947" w:right="6806"/>
        <w:rPr>
          <w:b/>
          <w:bCs/>
        </w:rPr>
      </w:pPr>
      <w:r>
        <w:t xml:space="preserve">Data Protection Officer Performance and Information Team Children, Education and Families </w:t>
      </w:r>
      <w:r>
        <w:rPr>
          <w:b/>
          <w:bCs/>
        </w:rPr>
        <w:t>Oxfordshire County Council</w:t>
      </w:r>
    </w:p>
    <w:p w:rsidR="00C051D1" w:rsidRDefault="00C051D1" w:rsidP="00C051D1">
      <w:pPr>
        <w:pStyle w:val="BodyText"/>
        <w:kinsoku w:val="0"/>
        <w:overflowPunct w:val="0"/>
        <w:spacing w:line="285" w:lineRule="auto"/>
        <w:ind w:left="947" w:right="8552"/>
      </w:pPr>
      <w:r>
        <w:t>County Hall New Road Oxford OX1</w:t>
      </w:r>
      <w:r>
        <w:rPr>
          <w:spacing w:val="-5"/>
        </w:rPr>
        <w:t xml:space="preserve"> </w:t>
      </w:r>
      <w:r>
        <w:t>1ND</w:t>
      </w:r>
    </w:p>
    <w:p w:rsidR="00C051D1" w:rsidRDefault="00C051D1" w:rsidP="00C051D1">
      <w:pPr>
        <w:pStyle w:val="BodyText"/>
        <w:tabs>
          <w:tab w:val="left" w:pos="2387"/>
        </w:tabs>
        <w:kinsoku w:val="0"/>
        <w:overflowPunct w:val="0"/>
        <w:spacing w:line="288" w:lineRule="auto"/>
        <w:ind w:left="947" w:right="2096" w:hanging="1"/>
        <w:rPr>
          <w:color w:val="0000FF"/>
        </w:rPr>
      </w:pPr>
      <w:r>
        <w:t>Website:</w:t>
      </w:r>
      <w:r>
        <w:tab/>
      </w:r>
      <w:hyperlink r:id="rId9" w:history="1">
        <w:r>
          <w:rPr>
            <w:color w:val="0000FF"/>
            <w:spacing w:val="-1"/>
            <w:u w:val="single"/>
          </w:rPr>
          <w:t>http://www.oxfordshire.gov.uk/cms/content/school-data-privacy-notice</w:t>
        </w:r>
      </w:hyperlink>
      <w:r>
        <w:rPr>
          <w:color w:val="0000FF"/>
          <w:spacing w:val="-1"/>
        </w:rPr>
        <w:t xml:space="preserve"> </w:t>
      </w:r>
      <w:r>
        <w:rPr>
          <w:color w:val="000000"/>
        </w:rPr>
        <w:t>email:</w:t>
      </w:r>
      <w:r>
        <w:rPr>
          <w:color w:val="000000"/>
        </w:rPr>
        <w:tab/>
      </w:r>
      <w:hyperlink r:id="rId10" w:history="1">
        <w:r>
          <w:rPr>
            <w:color w:val="0000FF"/>
            <w:u w:val="single"/>
          </w:rPr>
          <w:t>information.management@oxfordshire.gov.uk</w:t>
        </w:r>
      </w:hyperlink>
    </w:p>
    <w:p w:rsidR="00C051D1" w:rsidRDefault="00C051D1" w:rsidP="00C051D1">
      <w:pPr>
        <w:pStyle w:val="BodyText"/>
        <w:kinsoku w:val="0"/>
        <w:overflowPunct w:val="0"/>
        <w:spacing w:before="1"/>
        <w:rPr>
          <w:sz w:val="21"/>
          <w:szCs w:val="21"/>
        </w:rPr>
      </w:pPr>
    </w:p>
    <w:p w:rsidR="00C051D1" w:rsidRDefault="00C051D1" w:rsidP="00C051D1">
      <w:pPr>
        <w:pStyle w:val="BodyText"/>
        <w:kinsoku w:val="0"/>
        <w:overflowPunct w:val="0"/>
        <w:spacing w:before="56" w:line="285" w:lineRule="auto"/>
        <w:ind w:left="948" w:right="7486"/>
      </w:pPr>
      <w:r>
        <w:t>Public Communications Unit Department for Education Sanctuary Buildings</w:t>
      </w:r>
    </w:p>
    <w:p w:rsidR="00C051D1" w:rsidRDefault="00C051D1" w:rsidP="00C051D1">
      <w:pPr>
        <w:pStyle w:val="BodyText"/>
        <w:kinsoku w:val="0"/>
        <w:overflowPunct w:val="0"/>
        <w:spacing w:before="1" w:line="288" w:lineRule="auto"/>
        <w:ind w:left="948" w:right="8347"/>
      </w:pPr>
      <w:r>
        <w:t>Great Smith Street London</w:t>
      </w:r>
    </w:p>
    <w:p w:rsidR="00C051D1" w:rsidRDefault="00C051D1" w:rsidP="00C051D1">
      <w:pPr>
        <w:pStyle w:val="BodyText"/>
        <w:kinsoku w:val="0"/>
        <w:overflowPunct w:val="0"/>
        <w:spacing w:line="265" w:lineRule="exact"/>
        <w:ind w:left="948"/>
      </w:pPr>
      <w:r>
        <w:t>SW1P 3BT</w:t>
      </w:r>
    </w:p>
    <w:p w:rsidR="00C051D1" w:rsidRDefault="00C051D1" w:rsidP="00C051D1">
      <w:pPr>
        <w:pStyle w:val="BodyText"/>
        <w:tabs>
          <w:tab w:val="left" w:pos="2265"/>
          <w:tab w:val="left" w:pos="2387"/>
        </w:tabs>
        <w:kinsoku w:val="0"/>
        <w:overflowPunct w:val="0"/>
        <w:spacing w:before="51" w:line="285" w:lineRule="auto"/>
        <w:ind w:left="825" w:right="6205" w:firstLine="62"/>
        <w:rPr>
          <w:color w:val="000000"/>
        </w:rPr>
      </w:pPr>
      <w:r>
        <w:t>Website:</w:t>
      </w:r>
      <w:r>
        <w:tab/>
      </w:r>
      <w:r>
        <w:tab/>
      </w:r>
      <w:hyperlink r:id="rId11" w:history="1">
        <w:r>
          <w:rPr>
            <w:color w:val="0000FF"/>
            <w:u w:val="single"/>
          </w:rPr>
          <w:t>www.education.gov.uk</w:t>
        </w:r>
      </w:hyperlink>
      <w:r>
        <w:rPr>
          <w:color w:val="0000FF"/>
        </w:rPr>
        <w:t xml:space="preserve"> </w:t>
      </w:r>
      <w:r>
        <w:rPr>
          <w:color w:val="000000"/>
        </w:rPr>
        <w:t>email:</w:t>
      </w:r>
      <w:r>
        <w:rPr>
          <w:color w:val="000000"/>
        </w:rPr>
        <w:tab/>
      </w:r>
      <w:hyperlink r:id="rId12" w:history="1">
        <w:r>
          <w:rPr>
            <w:color w:val="0000FF"/>
            <w:u w:val="single"/>
          </w:rPr>
          <w:t>info@education.gsi.gov.uk</w:t>
        </w:r>
      </w:hyperlink>
      <w:r>
        <w:rPr>
          <w:color w:val="0000FF"/>
        </w:rPr>
        <w:t xml:space="preserve"> </w:t>
      </w:r>
      <w:r>
        <w:rPr>
          <w:color w:val="000000"/>
        </w:rPr>
        <w:t>Telephone:</w:t>
      </w:r>
      <w:r>
        <w:rPr>
          <w:color w:val="000000"/>
        </w:rPr>
        <w:tab/>
      </w:r>
      <w:r>
        <w:rPr>
          <w:color w:val="000000"/>
        </w:rPr>
        <w:tab/>
        <w:t>0870 000</w:t>
      </w:r>
      <w:r>
        <w:rPr>
          <w:color w:val="000000"/>
          <w:spacing w:val="-3"/>
        </w:rPr>
        <w:t xml:space="preserve"> </w:t>
      </w:r>
      <w:r>
        <w:rPr>
          <w:color w:val="000000"/>
        </w:rPr>
        <w:t>2288</w:t>
      </w:r>
    </w:p>
    <w:p w:rsidR="00C051D1" w:rsidRDefault="00C051D1" w:rsidP="00C051D1">
      <w:pPr>
        <w:pStyle w:val="BodyText"/>
        <w:kinsoku w:val="0"/>
        <w:overflowPunct w:val="0"/>
        <w:spacing w:before="6"/>
      </w:pPr>
    </w:p>
    <w:p w:rsidR="00C051D1" w:rsidRPr="001D281F" w:rsidRDefault="00C051D1" w:rsidP="00C051D1">
      <w:pPr>
        <w:pStyle w:val="BodyText"/>
        <w:kinsoku w:val="0"/>
        <w:overflowPunct w:val="0"/>
        <w:ind w:left="268"/>
        <w:rPr>
          <w:i/>
          <w:iCs/>
          <w:sz w:val="20"/>
          <w:szCs w:val="18"/>
        </w:rPr>
      </w:pPr>
      <w:r w:rsidRPr="001D281F">
        <w:rPr>
          <w:i/>
          <w:iCs/>
          <w:sz w:val="20"/>
          <w:szCs w:val="18"/>
        </w:rPr>
        <w:t>Attendance is not collected for pupils under 5 at Early Years Settings or Maintained Schools</w:t>
      </w:r>
    </w:p>
    <w:p w:rsidR="00C051D1" w:rsidRDefault="00C051D1" w:rsidP="00C051D1">
      <w:pPr>
        <w:pStyle w:val="BodyText"/>
        <w:kinsoku w:val="0"/>
        <w:overflowPunct w:val="0"/>
        <w:ind w:left="268"/>
        <w:rPr>
          <w:i/>
          <w:iCs/>
          <w:sz w:val="18"/>
          <w:szCs w:val="18"/>
        </w:rPr>
        <w:sectPr w:rsidR="00C051D1">
          <w:pgSz w:w="11900" w:h="16840"/>
          <w:pgMar w:top="540" w:right="440" w:bottom="520" w:left="480" w:header="0" w:footer="254" w:gutter="0"/>
          <w:cols w:space="720"/>
          <w:noEndnote/>
        </w:sectPr>
      </w:pPr>
    </w:p>
    <w:p w:rsidR="00C051D1" w:rsidRDefault="00C051D1" w:rsidP="00C051D1">
      <w:pPr>
        <w:pStyle w:val="Heading1"/>
        <w:kinsoku w:val="0"/>
        <w:overflowPunct w:val="0"/>
        <w:spacing w:before="6"/>
      </w:pPr>
      <w:r>
        <w:t>Freedom of Information Publication Scheme</w:t>
      </w:r>
    </w:p>
    <w:p w:rsidR="00C051D1" w:rsidRDefault="00C051D1" w:rsidP="00C051D1">
      <w:pPr>
        <w:pStyle w:val="BodyText"/>
        <w:kinsoku w:val="0"/>
        <w:overflowPunct w:val="0"/>
        <w:spacing w:before="6"/>
        <w:rPr>
          <w:b/>
          <w:bCs/>
          <w:sz w:val="30"/>
          <w:szCs w:val="30"/>
        </w:rPr>
      </w:pPr>
    </w:p>
    <w:p w:rsidR="00C051D1" w:rsidRDefault="00C051D1" w:rsidP="00C051D1">
      <w:pPr>
        <w:pStyle w:val="BodyText"/>
        <w:kinsoku w:val="0"/>
        <w:overflowPunct w:val="0"/>
        <w:spacing w:line="285" w:lineRule="auto"/>
        <w:ind w:left="227" w:right="317"/>
      </w:pPr>
      <w:r>
        <w:t>One of the aims of the Freedom of Information Act 2000 (which is referred to as FOIA in the rest of this document) is that public authorities, including all maintained schools, should be clear and proactive about the information they will make public. To do this we must produce a publication scheme, setting out:</w:t>
      </w:r>
    </w:p>
    <w:p w:rsidR="00C051D1" w:rsidRPr="001D281F" w:rsidRDefault="00C051D1" w:rsidP="00C051D1">
      <w:pPr>
        <w:pStyle w:val="ListParagraph"/>
        <w:widowControl w:val="0"/>
        <w:numPr>
          <w:ilvl w:val="1"/>
          <w:numId w:val="6"/>
        </w:numPr>
        <w:tabs>
          <w:tab w:val="left" w:pos="948"/>
        </w:tabs>
        <w:kinsoku w:val="0"/>
        <w:overflowPunct w:val="0"/>
        <w:autoSpaceDE w:val="0"/>
        <w:autoSpaceDN w:val="0"/>
        <w:adjustRightInd w:val="0"/>
        <w:spacing w:before="9"/>
        <w:ind w:left="948"/>
        <w:contextualSpacing w:val="0"/>
        <w:rPr>
          <w:i/>
          <w:iCs/>
          <w:sz w:val="22"/>
          <w:szCs w:val="20"/>
        </w:rPr>
      </w:pPr>
      <w:r w:rsidRPr="001D281F">
        <w:rPr>
          <w:i/>
          <w:iCs/>
          <w:sz w:val="22"/>
          <w:szCs w:val="20"/>
        </w:rPr>
        <w:t>The classes of information which we publish or intend to</w:t>
      </w:r>
      <w:r w:rsidRPr="001D281F">
        <w:rPr>
          <w:i/>
          <w:iCs/>
          <w:spacing w:val="-2"/>
          <w:sz w:val="22"/>
          <w:szCs w:val="20"/>
        </w:rPr>
        <w:t xml:space="preserve"> </w:t>
      </w:r>
      <w:r w:rsidRPr="001D281F">
        <w:rPr>
          <w:i/>
          <w:iCs/>
          <w:sz w:val="22"/>
          <w:szCs w:val="20"/>
        </w:rPr>
        <w:t>publish;</w:t>
      </w:r>
    </w:p>
    <w:p w:rsidR="00C051D1" w:rsidRPr="001D281F" w:rsidRDefault="00C051D1" w:rsidP="00C051D1">
      <w:pPr>
        <w:pStyle w:val="ListParagraph"/>
        <w:widowControl w:val="0"/>
        <w:numPr>
          <w:ilvl w:val="1"/>
          <w:numId w:val="6"/>
        </w:numPr>
        <w:tabs>
          <w:tab w:val="left" w:pos="949"/>
        </w:tabs>
        <w:kinsoku w:val="0"/>
        <w:overflowPunct w:val="0"/>
        <w:autoSpaceDE w:val="0"/>
        <w:autoSpaceDN w:val="0"/>
        <w:adjustRightInd w:val="0"/>
        <w:spacing w:before="65"/>
        <w:ind w:left="948"/>
        <w:contextualSpacing w:val="0"/>
        <w:rPr>
          <w:i/>
          <w:iCs/>
          <w:sz w:val="22"/>
          <w:szCs w:val="20"/>
        </w:rPr>
      </w:pPr>
      <w:r w:rsidRPr="001D281F">
        <w:rPr>
          <w:i/>
          <w:iCs/>
          <w:sz w:val="22"/>
          <w:szCs w:val="20"/>
        </w:rPr>
        <w:t>The manner in which the information will be published;</w:t>
      </w:r>
      <w:r w:rsidRPr="001D281F">
        <w:rPr>
          <w:i/>
          <w:iCs/>
          <w:spacing w:val="1"/>
          <w:sz w:val="22"/>
          <w:szCs w:val="20"/>
        </w:rPr>
        <w:t xml:space="preserve"> </w:t>
      </w:r>
      <w:r w:rsidRPr="001D281F">
        <w:rPr>
          <w:i/>
          <w:iCs/>
          <w:sz w:val="22"/>
          <w:szCs w:val="20"/>
        </w:rPr>
        <w:t>and</w:t>
      </w:r>
    </w:p>
    <w:p w:rsidR="00C051D1" w:rsidRPr="001D281F" w:rsidRDefault="00C051D1" w:rsidP="00C051D1">
      <w:pPr>
        <w:pStyle w:val="ListParagraph"/>
        <w:widowControl w:val="0"/>
        <w:numPr>
          <w:ilvl w:val="1"/>
          <w:numId w:val="6"/>
        </w:numPr>
        <w:tabs>
          <w:tab w:val="left" w:pos="949"/>
        </w:tabs>
        <w:kinsoku w:val="0"/>
        <w:overflowPunct w:val="0"/>
        <w:autoSpaceDE w:val="0"/>
        <w:autoSpaceDN w:val="0"/>
        <w:adjustRightInd w:val="0"/>
        <w:spacing w:before="64"/>
        <w:ind w:left="948"/>
        <w:contextualSpacing w:val="0"/>
        <w:rPr>
          <w:i/>
          <w:iCs/>
          <w:sz w:val="22"/>
          <w:szCs w:val="20"/>
        </w:rPr>
      </w:pPr>
      <w:r w:rsidRPr="001D281F">
        <w:rPr>
          <w:i/>
          <w:iCs/>
          <w:sz w:val="22"/>
          <w:szCs w:val="20"/>
        </w:rPr>
        <w:t>Whether the information is available free of charge or on</w:t>
      </w:r>
      <w:r w:rsidRPr="001D281F">
        <w:rPr>
          <w:i/>
          <w:iCs/>
          <w:spacing w:val="-1"/>
          <w:sz w:val="22"/>
          <w:szCs w:val="20"/>
        </w:rPr>
        <w:t xml:space="preserve"> </w:t>
      </w:r>
      <w:r w:rsidRPr="001D281F">
        <w:rPr>
          <w:i/>
          <w:iCs/>
          <w:sz w:val="22"/>
          <w:szCs w:val="20"/>
        </w:rPr>
        <w:t>payment.</w:t>
      </w:r>
    </w:p>
    <w:p w:rsidR="00C051D1" w:rsidRDefault="00C051D1" w:rsidP="00C051D1">
      <w:pPr>
        <w:pStyle w:val="BodyText"/>
        <w:kinsoku w:val="0"/>
        <w:overflowPunct w:val="0"/>
        <w:spacing w:before="11"/>
        <w:rPr>
          <w:i/>
          <w:iCs/>
          <w:sz w:val="30"/>
          <w:szCs w:val="30"/>
        </w:rPr>
      </w:pPr>
    </w:p>
    <w:p w:rsidR="00C051D1" w:rsidRDefault="00C051D1" w:rsidP="00C051D1">
      <w:pPr>
        <w:pStyle w:val="BodyText"/>
        <w:kinsoku w:val="0"/>
        <w:overflowPunct w:val="0"/>
        <w:spacing w:before="1" w:line="285" w:lineRule="auto"/>
        <w:ind w:left="227" w:right="287"/>
      </w:pPr>
      <w:r>
        <w:t>The scheme covers information already published and information which is to be published in the future. All information in our publication scheme is currently available in paper form from the school office. Some information which we hold may not be made public, for example personal information.</w:t>
      </w:r>
    </w:p>
    <w:p w:rsidR="00C051D1" w:rsidRDefault="00C051D1" w:rsidP="00C051D1">
      <w:pPr>
        <w:pStyle w:val="BodyText"/>
        <w:kinsoku w:val="0"/>
        <w:overflowPunct w:val="0"/>
        <w:spacing w:before="3"/>
        <w:rPr>
          <w:sz w:val="26"/>
          <w:szCs w:val="26"/>
        </w:rPr>
      </w:pPr>
    </w:p>
    <w:p w:rsidR="00C051D1" w:rsidRDefault="00C051D1" w:rsidP="00C051D1">
      <w:pPr>
        <w:pStyle w:val="BodyText"/>
        <w:kinsoku w:val="0"/>
        <w:overflowPunct w:val="0"/>
        <w:ind w:left="227"/>
      </w:pPr>
      <w:r>
        <w:t>This publication scheme conforms to the model scheme for schools approved by the Information Commissioner.</w:t>
      </w:r>
    </w:p>
    <w:p w:rsidR="00C051D1" w:rsidRDefault="00C051D1" w:rsidP="00C051D1">
      <w:pPr>
        <w:pStyle w:val="BodyText"/>
        <w:kinsoku w:val="0"/>
        <w:overflowPunct w:val="0"/>
        <w:spacing w:before="11"/>
        <w:rPr>
          <w:sz w:val="28"/>
          <w:szCs w:val="28"/>
        </w:rPr>
      </w:pPr>
    </w:p>
    <w:p w:rsidR="00C051D1" w:rsidRDefault="00C051D1" w:rsidP="00C051D1">
      <w:pPr>
        <w:pStyle w:val="Heading3"/>
        <w:numPr>
          <w:ilvl w:val="0"/>
          <w:numId w:val="5"/>
        </w:numPr>
        <w:tabs>
          <w:tab w:val="left" w:pos="588"/>
        </w:tabs>
        <w:kinsoku w:val="0"/>
        <w:overflowPunct w:val="0"/>
        <w:rPr>
          <w:color w:val="000000"/>
        </w:rPr>
      </w:pPr>
      <w:r>
        <w:t>Aims and</w:t>
      </w:r>
      <w:r>
        <w:rPr>
          <w:spacing w:val="-1"/>
        </w:rPr>
        <w:t xml:space="preserve"> </w:t>
      </w:r>
      <w:r>
        <w:t>Objectives</w:t>
      </w:r>
    </w:p>
    <w:p w:rsidR="00C051D1" w:rsidRDefault="001D281F" w:rsidP="00C051D1">
      <w:pPr>
        <w:pStyle w:val="BodyText"/>
        <w:kinsoku w:val="0"/>
        <w:overflowPunct w:val="0"/>
        <w:spacing w:before="45"/>
        <w:ind w:left="227"/>
      </w:pPr>
      <w:r>
        <w:t xml:space="preserve">At Mill Lane </w:t>
      </w:r>
      <w:proofErr w:type="gramStart"/>
      <w:r>
        <w:t xml:space="preserve">Community </w:t>
      </w:r>
      <w:r w:rsidR="00C051D1">
        <w:t xml:space="preserve"> Primary</w:t>
      </w:r>
      <w:proofErr w:type="gramEnd"/>
      <w:r w:rsidR="00C051D1">
        <w:t xml:space="preserve"> School, we aim to ‘nurture excellence’ through:</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2"/>
        <w:contextualSpacing w:val="0"/>
        <w:rPr>
          <w:sz w:val="22"/>
          <w:szCs w:val="20"/>
        </w:rPr>
      </w:pPr>
      <w:r w:rsidRPr="001D281F">
        <w:rPr>
          <w:sz w:val="22"/>
          <w:szCs w:val="20"/>
        </w:rPr>
        <w:t>An inspiring curriculum that develops the unique talents of all of our</w:t>
      </w:r>
      <w:r w:rsidRPr="001D281F">
        <w:rPr>
          <w:spacing w:val="-10"/>
          <w:sz w:val="22"/>
          <w:szCs w:val="20"/>
        </w:rPr>
        <w:t xml:space="preserve"> </w:t>
      </w:r>
      <w:r w:rsidRPr="001D281F">
        <w:rPr>
          <w:sz w:val="22"/>
          <w:szCs w:val="20"/>
        </w:rPr>
        <w:t>children</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4"/>
        <w:contextualSpacing w:val="0"/>
        <w:rPr>
          <w:sz w:val="22"/>
          <w:szCs w:val="20"/>
        </w:rPr>
      </w:pPr>
      <w:r w:rsidRPr="001D281F">
        <w:rPr>
          <w:sz w:val="22"/>
          <w:szCs w:val="20"/>
        </w:rPr>
        <w:t>Helping children learn about themselves and the</w:t>
      </w:r>
      <w:r w:rsidRPr="001D281F">
        <w:rPr>
          <w:spacing w:val="-1"/>
          <w:sz w:val="22"/>
          <w:szCs w:val="20"/>
        </w:rPr>
        <w:t xml:space="preserve"> </w:t>
      </w:r>
      <w:r w:rsidRPr="001D281F">
        <w:rPr>
          <w:sz w:val="22"/>
          <w:szCs w:val="20"/>
        </w:rPr>
        <w:t>world</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5"/>
        <w:contextualSpacing w:val="0"/>
        <w:rPr>
          <w:sz w:val="22"/>
          <w:szCs w:val="20"/>
        </w:rPr>
      </w:pPr>
      <w:r w:rsidRPr="001D281F">
        <w:rPr>
          <w:sz w:val="22"/>
          <w:szCs w:val="20"/>
        </w:rPr>
        <w:t>Learning and growing together within the Christian story</w:t>
      </w:r>
    </w:p>
    <w:p w:rsidR="00C051D1" w:rsidRDefault="00C051D1" w:rsidP="00C051D1">
      <w:pPr>
        <w:pStyle w:val="BodyText"/>
        <w:kinsoku w:val="0"/>
        <w:overflowPunct w:val="0"/>
        <w:spacing w:before="58"/>
        <w:ind w:left="227"/>
      </w:pPr>
      <w:r>
        <w:t>and this publication scheme is a means of showing how we are pursuing these aims.</w:t>
      </w:r>
    </w:p>
    <w:p w:rsidR="00C051D1" w:rsidRDefault="00C051D1" w:rsidP="00C051D1">
      <w:pPr>
        <w:pStyle w:val="BodyText"/>
        <w:kinsoku w:val="0"/>
        <w:overflowPunct w:val="0"/>
      </w:pPr>
    </w:p>
    <w:p w:rsidR="00C051D1" w:rsidRDefault="00C051D1" w:rsidP="00C051D1">
      <w:pPr>
        <w:pStyle w:val="Heading3"/>
        <w:numPr>
          <w:ilvl w:val="0"/>
          <w:numId w:val="5"/>
        </w:numPr>
        <w:tabs>
          <w:tab w:val="left" w:pos="588"/>
        </w:tabs>
        <w:kinsoku w:val="0"/>
        <w:overflowPunct w:val="0"/>
        <w:spacing w:before="1"/>
        <w:rPr>
          <w:color w:val="000000"/>
        </w:rPr>
      </w:pPr>
      <w:r>
        <w:t>Categories of information published</w:t>
      </w:r>
    </w:p>
    <w:p w:rsidR="00C051D1" w:rsidRDefault="00C051D1" w:rsidP="00C051D1">
      <w:pPr>
        <w:pStyle w:val="BodyText"/>
        <w:kinsoku w:val="0"/>
        <w:overflowPunct w:val="0"/>
        <w:spacing w:before="47" w:line="285" w:lineRule="auto"/>
        <w:ind w:left="227" w:right="407"/>
      </w:pPr>
      <w:r>
        <w:t>The publication scheme guides you to information which we currently publish (or have recently published) or which we will publish in the future. This is split into categories of information known as ‘classes’. These are contained in section 6 of this scheme.</w:t>
      </w:r>
    </w:p>
    <w:p w:rsidR="00C051D1" w:rsidRDefault="00C051D1" w:rsidP="00C051D1">
      <w:pPr>
        <w:pStyle w:val="BodyText"/>
        <w:kinsoku w:val="0"/>
        <w:overflowPunct w:val="0"/>
        <w:spacing w:before="3"/>
        <w:rPr>
          <w:sz w:val="26"/>
          <w:szCs w:val="26"/>
        </w:rPr>
      </w:pPr>
    </w:p>
    <w:p w:rsidR="00C051D1" w:rsidRDefault="00C051D1" w:rsidP="00C051D1">
      <w:pPr>
        <w:pStyle w:val="BodyText"/>
        <w:kinsoku w:val="0"/>
        <w:overflowPunct w:val="0"/>
        <w:ind w:left="227"/>
      </w:pPr>
      <w:r>
        <w:t>The classes of information that we undertake to make available are organised into four broad topic areas:</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59"/>
        <w:contextualSpacing w:val="0"/>
        <w:rPr>
          <w:sz w:val="22"/>
          <w:szCs w:val="20"/>
        </w:rPr>
      </w:pPr>
      <w:r w:rsidRPr="001D281F">
        <w:rPr>
          <w:i/>
          <w:iCs/>
          <w:sz w:val="22"/>
          <w:szCs w:val="20"/>
        </w:rPr>
        <w:t xml:space="preserve">School Prospectus </w:t>
      </w:r>
      <w:r w:rsidRPr="001D281F">
        <w:rPr>
          <w:sz w:val="22"/>
          <w:szCs w:val="20"/>
        </w:rPr>
        <w:t>– information published in the school</w:t>
      </w:r>
      <w:r w:rsidRPr="001D281F">
        <w:rPr>
          <w:spacing w:val="-3"/>
          <w:sz w:val="22"/>
          <w:szCs w:val="20"/>
        </w:rPr>
        <w:t xml:space="preserve"> </w:t>
      </w:r>
      <w:r w:rsidRPr="001D281F">
        <w:rPr>
          <w:sz w:val="22"/>
          <w:szCs w:val="20"/>
        </w:rPr>
        <w:t>prospectus.</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7"/>
        <w:contextualSpacing w:val="0"/>
        <w:rPr>
          <w:sz w:val="22"/>
          <w:szCs w:val="20"/>
        </w:rPr>
      </w:pPr>
      <w:r w:rsidRPr="001D281F">
        <w:rPr>
          <w:i/>
          <w:iCs/>
          <w:sz w:val="22"/>
          <w:szCs w:val="20"/>
        </w:rPr>
        <w:t xml:space="preserve">Information relating to the governing body </w:t>
      </w:r>
      <w:r w:rsidRPr="001D281F">
        <w:rPr>
          <w:sz w:val="22"/>
          <w:szCs w:val="20"/>
        </w:rPr>
        <w:t>– information published in other governing body</w:t>
      </w:r>
      <w:r w:rsidRPr="001D281F">
        <w:rPr>
          <w:spacing w:val="-8"/>
          <w:sz w:val="22"/>
          <w:szCs w:val="20"/>
        </w:rPr>
        <w:t xml:space="preserve"> </w:t>
      </w:r>
      <w:r w:rsidRPr="001D281F">
        <w:rPr>
          <w:sz w:val="22"/>
          <w:szCs w:val="20"/>
        </w:rPr>
        <w:t>documents.</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5"/>
        <w:contextualSpacing w:val="0"/>
        <w:rPr>
          <w:sz w:val="22"/>
          <w:szCs w:val="20"/>
        </w:rPr>
      </w:pPr>
      <w:r w:rsidRPr="001D281F">
        <w:rPr>
          <w:i/>
          <w:iCs/>
          <w:sz w:val="22"/>
          <w:szCs w:val="20"/>
        </w:rPr>
        <w:t xml:space="preserve">Pupils &amp; Curriculum </w:t>
      </w:r>
      <w:r w:rsidRPr="001D281F">
        <w:rPr>
          <w:sz w:val="22"/>
          <w:szCs w:val="20"/>
        </w:rPr>
        <w:t>– information about policies that relate to pupils and the school</w:t>
      </w:r>
      <w:r w:rsidRPr="001D281F">
        <w:rPr>
          <w:spacing w:val="-13"/>
          <w:sz w:val="22"/>
          <w:szCs w:val="20"/>
        </w:rPr>
        <w:t xml:space="preserve"> </w:t>
      </w:r>
      <w:r w:rsidRPr="001D281F">
        <w:rPr>
          <w:sz w:val="22"/>
          <w:szCs w:val="20"/>
        </w:rPr>
        <w:t>curriculum.</w:t>
      </w:r>
    </w:p>
    <w:p w:rsidR="00C051D1" w:rsidRPr="001D281F" w:rsidRDefault="00C051D1" w:rsidP="00C051D1">
      <w:pPr>
        <w:pStyle w:val="ListParagraph"/>
        <w:widowControl w:val="0"/>
        <w:numPr>
          <w:ilvl w:val="1"/>
          <w:numId w:val="5"/>
        </w:numPr>
        <w:tabs>
          <w:tab w:val="left" w:pos="948"/>
        </w:tabs>
        <w:kinsoku w:val="0"/>
        <w:overflowPunct w:val="0"/>
        <w:autoSpaceDE w:val="0"/>
        <w:autoSpaceDN w:val="0"/>
        <w:adjustRightInd w:val="0"/>
        <w:spacing w:before="64" w:line="312" w:lineRule="auto"/>
        <w:ind w:right="805"/>
        <w:contextualSpacing w:val="0"/>
        <w:rPr>
          <w:sz w:val="22"/>
          <w:szCs w:val="20"/>
        </w:rPr>
      </w:pPr>
      <w:r w:rsidRPr="001D281F">
        <w:rPr>
          <w:i/>
          <w:iCs/>
          <w:sz w:val="22"/>
          <w:szCs w:val="20"/>
        </w:rPr>
        <w:t xml:space="preserve">School Policies and other information related to the school </w:t>
      </w:r>
      <w:r w:rsidRPr="001D281F">
        <w:rPr>
          <w:sz w:val="22"/>
          <w:szCs w:val="20"/>
        </w:rPr>
        <w:t>- information about policies that relate to the school in general.</w:t>
      </w:r>
    </w:p>
    <w:p w:rsidR="00C051D1" w:rsidRDefault="00C051D1" w:rsidP="00C051D1">
      <w:pPr>
        <w:pStyle w:val="BodyText"/>
        <w:kinsoku w:val="0"/>
        <w:overflowPunct w:val="0"/>
        <w:spacing w:before="1"/>
        <w:rPr>
          <w:sz w:val="25"/>
          <w:szCs w:val="25"/>
        </w:rPr>
      </w:pPr>
    </w:p>
    <w:p w:rsidR="00C051D1" w:rsidRDefault="00C051D1" w:rsidP="00C051D1">
      <w:pPr>
        <w:pStyle w:val="BodyText"/>
        <w:kinsoku w:val="0"/>
        <w:overflowPunct w:val="0"/>
        <w:spacing w:line="288" w:lineRule="auto"/>
        <w:ind w:left="227" w:right="497"/>
      </w:pPr>
      <w:r>
        <w:t>If you require a paper version of any of the documents within the scheme, please contact the school by telephone, email, fax or letter:</w:t>
      </w:r>
    </w:p>
    <w:p w:rsidR="001D281F" w:rsidRDefault="001D281F" w:rsidP="00C051D1">
      <w:pPr>
        <w:pStyle w:val="BodyText"/>
        <w:kinsoku w:val="0"/>
        <w:overflowPunct w:val="0"/>
        <w:spacing w:before="15" w:line="314" w:lineRule="auto"/>
        <w:ind w:left="227" w:right="5135"/>
        <w:rPr>
          <w:sz w:val="20"/>
          <w:szCs w:val="20"/>
        </w:rPr>
      </w:pPr>
      <w:r>
        <w:rPr>
          <w:sz w:val="20"/>
          <w:szCs w:val="20"/>
        </w:rPr>
        <w:t>Mill Lane community Primary School, Mill Lane, Chinnor, Oxon, OX394RF</w:t>
      </w:r>
    </w:p>
    <w:p w:rsidR="00C051D1" w:rsidRDefault="001D281F" w:rsidP="00C051D1">
      <w:pPr>
        <w:pStyle w:val="BodyText"/>
        <w:kinsoku w:val="0"/>
        <w:overflowPunct w:val="0"/>
        <w:spacing w:before="15" w:line="314" w:lineRule="auto"/>
        <w:ind w:left="227" w:right="5135"/>
        <w:rPr>
          <w:sz w:val="20"/>
          <w:szCs w:val="20"/>
        </w:rPr>
      </w:pPr>
      <w:r>
        <w:rPr>
          <w:sz w:val="20"/>
          <w:szCs w:val="20"/>
        </w:rPr>
        <w:t>Telephone: 01844352106</w:t>
      </w:r>
    </w:p>
    <w:p w:rsidR="00C051D1" w:rsidRDefault="001D281F" w:rsidP="00C051D1">
      <w:pPr>
        <w:pStyle w:val="BodyText"/>
        <w:kinsoku w:val="0"/>
        <w:overflowPunct w:val="0"/>
        <w:spacing w:before="1"/>
        <w:ind w:left="227"/>
        <w:rPr>
          <w:sz w:val="20"/>
          <w:szCs w:val="20"/>
        </w:rPr>
      </w:pPr>
      <w:r>
        <w:rPr>
          <w:sz w:val="20"/>
          <w:szCs w:val="20"/>
        </w:rPr>
        <w:t>Fax: 01844352106</w:t>
      </w:r>
    </w:p>
    <w:p w:rsidR="00C051D1" w:rsidRDefault="00C051D1" w:rsidP="00C051D1">
      <w:pPr>
        <w:pStyle w:val="BodyText"/>
        <w:kinsoku w:val="0"/>
        <w:overflowPunct w:val="0"/>
        <w:spacing w:before="75"/>
        <w:ind w:left="227"/>
        <w:rPr>
          <w:color w:val="0000FF"/>
          <w:sz w:val="20"/>
          <w:szCs w:val="20"/>
        </w:rPr>
      </w:pPr>
      <w:r>
        <w:rPr>
          <w:sz w:val="20"/>
          <w:szCs w:val="20"/>
        </w:rPr>
        <w:t xml:space="preserve">Email: </w:t>
      </w:r>
      <w:r w:rsidR="001D281F">
        <w:rPr>
          <w:color w:val="0000FF"/>
          <w:sz w:val="20"/>
          <w:szCs w:val="20"/>
          <w:u w:val="single"/>
        </w:rPr>
        <w:t>office.2465@mill-lane</w:t>
      </w:r>
      <w:r>
        <w:rPr>
          <w:color w:val="0000FF"/>
          <w:sz w:val="20"/>
          <w:szCs w:val="20"/>
          <w:u w:val="single"/>
        </w:rPr>
        <w:t>.oxon.sch.uk</w:t>
      </w:r>
    </w:p>
    <w:p w:rsidR="00C051D1" w:rsidRDefault="00C051D1" w:rsidP="00C051D1">
      <w:pPr>
        <w:pStyle w:val="BodyText"/>
        <w:kinsoku w:val="0"/>
        <w:overflowPunct w:val="0"/>
        <w:spacing w:before="4"/>
        <w:rPr>
          <w:sz w:val="26"/>
          <w:szCs w:val="26"/>
        </w:rPr>
      </w:pPr>
    </w:p>
    <w:p w:rsidR="00C051D1" w:rsidRDefault="00C051D1" w:rsidP="00C051D1">
      <w:pPr>
        <w:pStyle w:val="BodyText"/>
        <w:kinsoku w:val="0"/>
        <w:overflowPunct w:val="0"/>
        <w:spacing w:before="57" w:line="285" w:lineRule="auto"/>
        <w:ind w:left="227" w:right="467"/>
        <w:jc w:val="both"/>
      </w:pPr>
      <w:r>
        <w:t xml:space="preserve">To help us process your request quickly, please clearly mark any correspondence </w:t>
      </w:r>
      <w:r>
        <w:rPr>
          <w:b/>
          <w:bCs/>
        </w:rPr>
        <w:t>PUBLICATION SCHEME REQUEST</w:t>
      </w:r>
      <w:r>
        <w:t>. If the information you’re looking for isn’t available via the scheme, you can still contact the school to ask if we have it.</w:t>
      </w:r>
    </w:p>
    <w:p w:rsidR="00C051D1" w:rsidRDefault="00C051D1" w:rsidP="00C051D1">
      <w:pPr>
        <w:pStyle w:val="BodyText"/>
        <w:kinsoku w:val="0"/>
        <w:overflowPunct w:val="0"/>
        <w:spacing w:before="57" w:line="285" w:lineRule="auto"/>
        <w:ind w:left="227" w:right="467"/>
        <w:jc w:val="both"/>
        <w:sectPr w:rsidR="00C051D1">
          <w:pgSz w:w="11900" w:h="16840"/>
          <w:pgMar w:top="560" w:right="440" w:bottom="520" w:left="480" w:header="0" w:footer="254" w:gutter="0"/>
          <w:cols w:space="720"/>
          <w:noEndnote/>
        </w:sectPr>
      </w:pPr>
    </w:p>
    <w:p w:rsidR="00C051D1" w:rsidRDefault="00C051D1" w:rsidP="00C051D1">
      <w:pPr>
        <w:pStyle w:val="Heading3"/>
        <w:numPr>
          <w:ilvl w:val="0"/>
          <w:numId w:val="5"/>
        </w:numPr>
        <w:tabs>
          <w:tab w:val="left" w:pos="588"/>
        </w:tabs>
        <w:kinsoku w:val="0"/>
        <w:overflowPunct w:val="0"/>
        <w:spacing w:before="37"/>
        <w:rPr>
          <w:color w:val="000000"/>
          <w:sz w:val="22"/>
          <w:szCs w:val="22"/>
        </w:rPr>
      </w:pPr>
      <w:r>
        <w:t>Paying for</w:t>
      </w:r>
      <w:r>
        <w:rPr>
          <w:spacing w:val="-3"/>
        </w:rPr>
        <w:t xml:space="preserve"> </w:t>
      </w:r>
      <w:r>
        <w:t>information</w:t>
      </w:r>
    </w:p>
    <w:p w:rsidR="00C051D1" w:rsidRDefault="00C051D1" w:rsidP="00C051D1">
      <w:pPr>
        <w:pStyle w:val="BodyText"/>
        <w:kinsoku w:val="0"/>
        <w:overflowPunct w:val="0"/>
        <w:spacing w:before="45" w:line="285" w:lineRule="auto"/>
        <w:ind w:left="228" w:right="259"/>
      </w:pPr>
      <w:r>
        <w:t>Information published on our website is free, although you may incur costs from your Internet service provider. 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w:t>
      </w:r>
      <w:r>
        <w:rPr>
          <w:spacing w:val="-12"/>
        </w:rPr>
        <w:t xml:space="preserve"> </w:t>
      </w:r>
      <w:r>
        <w:t>box.</w:t>
      </w:r>
    </w:p>
    <w:p w:rsidR="00C051D1" w:rsidRDefault="00C051D1" w:rsidP="00C051D1">
      <w:pPr>
        <w:pStyle w:val="BodyText"/>
        <w:kinsoku w:val="0"/>
        <w:overflowPunct w:val="0"/>
      </w:pPr>
    </w:p>
    <w:p w:rsidR="00C051D1" w:rsidRDefault="00C051D1" w:rsidP="00C051D1">
      <w:pPr>
        <w:pStyle w:val="BodyText"/>
        <w:kinsoku w:val="0"/>
        <w:overflowPunct w:val="0"/>
        <w:spacing w:before="6"/>
        <w:rPr>
          <w:sz w:val="20"/>
          <w:szCs w:val="20"/>
        </w:rPr>
      </w:pPr>
    </w:p>
    <w:p w:rsidR="00C051D1" w:rsidRDefault="00C051D1" w:rsidP="00C051D1">
      <w:pPr>
        <w:pStyle w:val="Heading3"/>
        <w:numPr>
          <w:ilvl w:val="0"/>
          <w:numId w:val="5"/>
        </w:numPr>
        <w:tabs>
          <w:tab w:val="left" w:pos="588"/>
        </w:tabs>
        <w:kinsoku w:val="0"/>
        <w:overflowPunct w:val="0"/>
        <w:rPr>
          <w:color w:val="000000"/>
        </w:rPr>
      </w:pPr>
      <w:r>
        <w:t>Classes of information currently published</w:t>
      </w:r>
    </w:p>
    <w:p w:rsidR="00C051D1" w:rsidRDefault="00C051D1" w:rsidP="00C051D1">
      <w:pPr>
        <w:pStyle w:val="BodyText"/>
        <w:kinsoku w:val="0"/>
        <w:overflowPunct w:val="0"/>
        <w:spacing w:before="1"/>
        <w:rPr>
          <w:b/>
          <w:bCs/>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2234"/>
        <w:gridCol w:w="8505"/>
      </w:tblGrid>
      <w:tr w:rsidR="00C051D1" w:rsidTr="00D4058B">
        <w:trPr>
          <w:trHeight w:val="362"/>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rPr>
                <w:b/>
                <w:bCs/>
                <w:sz w:val="20"/>
                <w:szCs w:val="20"/>
              </w:rPr>
            </w:pPr>
            <w:r>
              <w:rPr>
                <w:b/>
                <w:bCs/>
                <w:sz w:val="20"/>
                <w:szCs w:val="20"/>
              </w:rPr>
              <w:t>Document</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ind w:left="110"/>
              <w:rPr>
                <w:b/>
                <w:bCs/>
                <w:sz w:val="20"/>
                <w:szCs w:val="20"/>
              </w:rPr>
            </w:pPr>
            <w:r>
              <w:rPr>
                <w:b/>
                <w:bCs/>
                <w:sz w:val="20"/>
                <w:szCs w:val="20"/>
              </w:rPr>
              <w:t>Description</w:t>
            </w:r>
          </w:p>
        </w:tc>
      </w:tr>
      <w:tr w:rsidR="00C051D1" w:rsidTr="00D4058B">
        <w:trPr>
          <w:trHeight w:val="3131"/>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68"/>
              <w:rPr>
                <w:b/>
                <w:bCs/>
                <w:sz w:val="20"/>
                <w:szCs w:val="20"/>
              </w:rPr>
            </w:pPr>
            <w:r>
              <w:rPr>
                <w:b/>
                <w:bCs/>
                <w:sz w:val="20"/>
                <w:szCs w:val="20"/>
              </w:rPr>
              <w:t>School Prospectus</w:t>
            </w:r>
          </w:p>
        </w:tc>
        <w:tc>
          <w:tcPr>
            <w:tcW w:w="8505" w:type="dxa"/>
            <w:tcBorders>
              <w:top w:val="single" w:sz="4" w:space="0" w:color="000000"/>
              <w:left w:val="single" w:sz="4" w:space="0" w:color="000000"/>
              <w:bottom w:val="single" w:sz="4" w:space="0" w:color="000000"/>
              <w:right w:val="single" w:sz="4" w:space="0" w:color="000000"/>
            </w:tcBorders>
          </w:tcPr>
          <w:p w:rsidR="00C051D1" w:rsidRPr="0080595B" w:rsidRDefault="00C051D1" w:rsidP="00D4058B">
            <w:pPr>
              <w:pStyle w:val="TableParagraph"/>
              <w:kinsoku w:val="0"/>
              <w:overflowPunct w:val="0"/>
              <w:spacing w:before="68" w:line="314" w:lineRule="auto"/>
              <w:ind w:left="110" w:right="369"/>
              <w:rPr>
                <w:sz w:val="20"/>
                <w:szCs w:val="20"/>
              </w:rPr>
            </w:pPr>
            <w:r w:rsidRPr="0080595B">
              <w:rPr>
                <w:sz w:val="20"/>
                <w:szCs w:val="20"/>
              </w:rPr>
              <w:t>The statutory contents of the school prospectus are as follows (other items may be included in the prospectus at the school’s discretion):</w:t>
            </w:r>
          </w:p>
          <w:p w:rsidR="00C051D1" w:rsidRPr="0080595B" w:rsidRDefault="00C051D1" w:rsidP="00C051D1">
            <w:pPr>
              <w:pStyle w:val="TableParagraph"/>
              <w:numPr>
                <w:ilvl w:val="0"/>
                <w:numId w:val="4"/>
              </w:numPr>
              <w:tabs>
                <w:tab w:val="left" w:pos="471"/>
              </w:tabs>
              <w:kinsoku w:val="0"/>
              <w:overflowPunct w:val="0"/>
              <w:spacing w:before="18" w:line="350" w:lineRule="auto"/>
              <w:ind w:right="432"/>
              <w:rPr>
                <w:sz w:val="20"/>
                <w:szCs w:val="20"/>
              </w:rPr>
            </w:pPr>
            <w:r w:rsidRPr="0080595B">
              <w:rPr>
                <w:sz w:val="20"/>
                <w:szCs w:val="20"/>
              </w:rPr>
              <w:t>information</w:t>
            </w:r>
            <w:r w:rsidRPr="0080595B">
              <w:rPr>
                <w:spacing w:val="-3"/>
                <w:sz w:val="20"/>
                <w:szCs w:val="20"/>
              </w:rPr>
              <w:t xml:space="preserve"> </w:t>
            </w:r>
            <w:r w:rsidRPr="0080595B">
              <w:rPr>
                <w:sz w:val="20"/>
                <w:szCs w:val="20"/>
              </w:rPr>
              <w:t>about</w:t>
            </w:r>
            <w:r w:rsidRPr="0080595B">
              <w:rPr>
                <w:spacing w:val="-3"/>
                <w:sz w:val="20"/>
                <w:szCs w:val="20"/>
              </w:rPr>
              <w:t xml:space="preserve"> </w:t>
            </w:r>
            <w:r w:rsidRPr="0080595B">
              <w:rPr>
                <w:sz w:val="20"/>
                <w:szCs w:val="20"/>
              </w:rPr>
              <w:t>the</w:t>
            </w:r>
            <w:r w:rsidRPr="0080595B">
              <w:rPr>
                <w:spacing w:val="-3"/>
                <w:sz w:val="20"/>
                <w:szCs w:val="20"/>
              </w:rPr>
              <w:t xml:space="preserve"> </w:t>
            </w:r>
            <w:r w:rsidRPr="0080595B">
              <w:rPr>
                <w:sz w:val="20"/>
                <w:szCs w:val="20"/>
              </w:rPr>
              <w:t>implementation</w:t>
            </w:r>
            <w:r w:rsidRPr="0080595B">
              <w:rPr>
                <w:spacing w:val="-3"/>
                <w:sz w:val="20"/>
                <w:szCs w:val="20"/>
              </w:rPr>
              <w:t xml:space="preserve"> </w:t>
            </w:r>
            <w:r w:rsidRPr="0080595B">
              <w:rPr>
                <w:sz w:val="20"/>
                <w:szCs w:val="20"/>
              </w:rPr>
              <w:t>of</w:t>
            </w:r>
            <w:r w:rsidRPr="0080595B">
              <w:rPr>
                <w:spacing w:val="-3"/>
                <w:sz w:val="20"/>
                <w:szCs w:val="20"/>
              </w:rPr>
              <w:t xml:space="preserve"> </w:t>
            </w:r>
            <w:r w:rsidRPr="0080595B">
              <w:rPr>
                <w:sz w:val="20"/>
                <w:szCs w:val="20"/>
              </w:rPr>
              <w:t>the</w:t>
            </w:r>
            <w:r w:rsidRPr="0080595B">
              <w:rPr>
                <w:spacing w:val="-3"/>
                <w:sz w:val="20"/>
                <w:szCs w:val="20"/>
              </w:rPr>
              <w:t xml:space="preserve"> </w:t>
            </w:r>
            <w:r w:rsidRPr="0080595B">
              <w:rPr>
                <w:sz w:val="20"/>
                <w:szCs w:val="20"/>
              </w:rPr>
              <w:t>governing</w:t>
            </w:r>
            <w:r w:rsidRPr="0080595B">
              <w:rPr>
                <w:spacing w:val="-3"/>
                <w:sz w:val="20"/>
                <w:szCs w:val="20"/>
              </w:rPr>
              <w:t xml:space="preserve"> </w:t>
            </w:r>
            <w:r w:rsidRPr="0080595B">
              <w:rPr>
                <w:sz w:val="20"/>
                <w:szCs w:val="20"/>
              </w:rPr>
              <w:t>body’s</w:t>
            </w:r>
            <w:r w:rsidRPr="0080595B">
              <w:rPr>
                <w:spacing w:val="-2"/>
                <w:sz w:val="20"/>
                <w:szCs w:val="20"/>
              </w:rPr>
              <w:t xml:space="preserve"> </w:t>
            </w:r>
            <w:r w:rsidRPr="0080595B">
              <w:rPr>
                <w:sz w:val="20"/>
                <w:szCs w:val="20"/>
              </w:rPr>
              <w:t>policy</w:t>
            </w:r>
            <w:r w:rsidRPr="0080595B">
              <w:rPr>
                <w:spacing w:val="-3"/>
                <w:sz w:val="20"/>
                <w:szCs w:val="20"/>
              </w:rPr>
              <w:t xml:space="preserve"> </w:t>
            </w:r>
            <w:r w:rsidRPr="0080595B">
              <w:rPr>
                <w:sz w:val="20"/>
                <w:szCs w:val="20"/>
              </w:rPr>
              <w:t>on</w:t>
            </w:r>
            <w:r w:rsidRPr="0080595B">
              <w:rPr>
                <w:spacing w:val="-3"/>
                <w:sz w:val="20"/>
                <w:szCs w:val="20"/>
              </w:rPr>
              <w:t xml:space="preserve"> </w:t>
            </w:r>
            <w:r w:rsidRPr="0080595B">
              <w:rPr>
                <w:sz w:val="20"/>
                <w:szCs w:val="20"/>
              </w:rPr>
              <w:t>pupils</w:t>
            </w:r>
            <w:r w:rsidRPr="0080595B">
              <w:rPr>
                <w:spacing w:val="-3"/>
                <w:sz w:val="20"/>
                <w:szCs w:val="20"/>
              </w:rPr>
              <w:t xml:space="preserve"> </w:t>
            </w:r>
            <w:r w:rsidRPr="0080595B">
              <w:rPr>
                <w:sz w:val="20"/>
                <w:szCs w:val="20"/>
              </w:rPr>
              <w:t>with</w:t>
            </w:r>
            <w:r w:rsidRPr="0080595B">
              <w:rPr>
                <w:spacing w:val="-2"/>
                <w:sz w:val="20"/>
                <w:szCs w:val="20"/>
              </w:rPr>
              <w:t xml:space="preserve"> </w:t>
            </w:r>
            <w:r w:rsidRPr="0080595B">
              <w:rPr>
                <w:sz w:val="20"/>
                <w:szCs w:val="20"/>
              </w:rPr>
              <w:t>special</w:t>
            </w:r>
            <w:r w:rsidRPr="0080595B">
              <w:rPr>
                <w:spacing w:val="-2"/>
                <w:sz w:val="20"/>
                <w:szCs w:val="20"/>
              </w:rPr>
              <w:t xml:space="preserve"> </w:t>
            </w:r>
            <w:r w:rsidRPr="0080595B">
              <w:rPr>
                <w:sz w:val="20"/>
                <w:szCs w:val="20"/>
              </w:rPr>
              <w:t>educational needs (SEN) and any changes to the policy during the last</w:t>
            </w:r>
            <w:r w:rsidRPr="0080595B">
              <w:rPr>
                <w:spacing w:val="-7"/>
                <w:sz w:val="20"/>
                <w:szCs w:val="20"/>
              </w:rPr>
              <w:t xml:space="preserve"> </w:t>
            </w:r>
            <w:r w:rsidRPr="0080595B">
              <w:rPr>
                <w:sz w:val="20"/>
                <w:szCs w:val="20"/>
              </w:rPr>
              <w:t>year</w:t>
            </w:r>
          </w:p>
          <w:p w:rsidR="00C051D1" w:rsidRPr="0080595B" w:rsidRDefault="00C051D1" w:rsidP="00C051D1">
            <w:pPr>
              <w:pStyle w:val="TableParagraph"/>
              <w:numPr>
                <w:ilvl w:val="0"/>
                <w:numId w:val="4"/>
              </w:numPr>
              <w:tabs>
                <w:tab w:val="left" w:pos="471"/>
              </w:tabs>
              <w:kinsoku w:val="0"/>
              <w:overflowPunct w:val="0"/>
              <w:spacing w:before="0" w:line="219" w:lineRule="exact"/>
              <w:rPr>
                <w:sz w:val="20"/>
                <w:szCs w:val="20"/>
              </w:rPr>
            </w:pPr>
            <w:r w:rsidRPr="0080595B">
              <w:rPr>
                <w:sz w:val="20"/>
                <w:szCs w:val="20"/>
              </w:rPr>
              <w:t>a description of the arrangements for the admission of pupils with disabilities; details of steps to</w:t>
            </w:r>
            <w:r w:rsidRPr="0080595B">
              <w:rPr>
                <w:spacing w:val="-23"/>
                <w:sz w:val="20"/>
                <w:szCs w:val="20"/>
              </w:rPr>
              <w:t xml:space="preserve"> </w:t>
            </w:r>
            <w:r w:rsidRPr="0080595B">
              <w:rPr>
                <w:sz w:val="20"/>
                <w:szCs w:val="20"/>
              </w:rPr>
              <w:t>prevent</w:t>
            </w:r>
          </w:p>
          <w:p w:rsidR="00C051D1" w:rsidRDefault="00C051D1" w:rsidP="00D4058B">
            <w:pPr>
              <w:pStyle w:val="TableParagraph"/>
              <w:kinsoku w:val="0"/>
              <w:overflowPunct w:val="0"/>
              <w:spacing w:before="100" w:line="350" w:lineRule="auto"/>
              <w:ind w:left="470" w:right="109"/>
              <w:rPr>
                <w:sz w:val="18"/>
                <w:szCs w:val="18"/>
              </w:rPr>
            </w:pPr>
            <w:r w:rsidRPr="0080595B">
              <w:rPr>
                <w:sz w:val="20"/>
                <w:szCs w:val="20"/>
              </w:rPr>
              <w:t>disabled pupils being treated less favourably than other pupils; details of existing facilities to assist access to the school by pupils with disabilities; the accessibility plan covering future policies for increasing access by those with disabilities to the school</w:t>
            </w:r>
          </w:p>
        </w:tc>
      </w:tr>
    </w:tbl>
    <w:p w:rsidR="00C051D1" w:rsidRDefault="00C051D1" w:rsidP="00C051D1">
      <w:pPr>
        <w:pStyle w:val="BodyText"/>
        <w:kinsoku w:val="0"/>
        <w:overflowPunct w:val="0"/>
        <w:spacing w:before="6"/>
        <w:rPr>
          <w:b/>
          <w:bCs/>
          <w:sz w:val="25"/>
          <w:szCs w:val="25"/>
        </w:rPr>
      </w:pPr>
    </w:p>
    <w:p w:rsidR="00C051D1" w:rsidRDefault="00C051D1" w:rsidP="00C051D1">
      <w:pPr>
        <w:pStyle w:val="BodyText"/>
        <w:kinsoku w:val="0"/>
        <w:overflowPunct w:val="0"/>
        <w:ind w:left="227"/>
        <w:rPr>
          <w:sz w:val="20"/>
          <w:szCs w:val="20"/>
        </w:rPr>
      </w:pPr>
      <w:r>
        <w:rPr>
          <w:sz w:val="20"/>
          <w:szCs w:val="20"/>
        </w:rPr>
        <w:t>Information related to the Governing Body</w:t>
      </w:r>
    </w:p>
    <w:p w:rsidR="00C051D1" w:rsidRDefault="00C051D1" w:rsidP="00C051D1">
      <w:pPr>
        <w:pStyle w:val="BodyText"/>
        <w:kinsoku w:val="0"/>
        <w:overflowPunct w:val="0"/>
        <w:spacing w:before="9"/>
        <w:rPr>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2234"/>
        <w:gridCol w:w="8505"/>
      </w:tblGrid>
      <w:tr w:rsidR="00C051D1" w:rsidTr="00D4058B">
        <w:trPr>
          <w:trHeight w:val="364"/>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rPr>
                <w:b/>
                <w:bCs/>
                <w:sz w:val="20"/>
                <w:szCs w:val="20"/>
              </w:rPr>
            </w:pPr>
            <w:r>
              <w:rPr>
                <w:b/>
                <w:bCs/>
                <w:sz w:val="20"/>
                <w:szCs w:val="20"/>
              </w:rPr>
              <w:t>Document</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ind w:left="110"/>
              <w:rPr>
                <w:b/>
                <w:bCs/>
                <w:sz w:val="20"/>
                <w:szCs w:val="20"/>
              </w:rPr>
            </w:pPr>
            <w:r>
              <w:rPr>
                <w:b/>
                <w:bCs/>
                <w:sz w:val="20"/>
                <w:szCs w:val="20"/>
              </w:rPr>
              <w:t>Description</w:t>
            </w:r>
          </w:p>
        </w:tc>
      </w:tr>
      <w:tr w:rsidR="00C051D1" w:rsidTr="00D4058B">
        <w:trPr>
          <w:trHeight w:val="287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6" w:lineRule="auto"/>
              <w:ind w:right="952"/>
              <w:rPr>
                <w:b/>
                <w:bCs/>
                <w:sz w:val="20"/>
                <w:szCs w:val="20"/>
              </w:rPr>
            </w:pPr>
            <w:r>
              <w:rPr>
                <w:b/>
                <w:bCs/>
                <w:sz w:val="20"/>
                <w:szCs w:val="20"/>
              </w:rPr>
              <w:t>Instrument of Government</w:t>
            </w:r>
          </w:p>
        </w:tc>
        <w:tc>
          <w:tcPr>
            <w:tcW w:w="8505" w:type="dxa"/>
            <w:tcBorders>
              <w:top w:val="single" w:sz="4" w:space="0" w:color="000000"/>
              <w:left w:val="single" w:sz="4" w:space="0" w:color="000000"/>
              <w:bottom w:val="single" w:sz="4" w:space="0" w:color="000000"/>
              <w:right w:val="single" w:sz="4" w:space="0" w:color="000000"/>
            </w:tcBorders>
          </w:tcPr>
          <w:p w:rsidR="00C051D1" w:rsidRPr="0080595B" w:rsidRDefault="00C051D1" w:rsidP="00C051D1">
            <w:pPr>
              <w:pStyle w:val="TableParagraph"/>
              <w:numPr>
                <w:ilvl w:val="0"/>
                <w:numId w:val="3"/>
              </w:numPr>
              <w:tabs>
                <w:tab w:val="left" w:pos="471"/>
              </w:tabs>
              <w:kinsoku w:val="0"/>
              <w:overflowPunct w:val="0"/>
              <w:spacing w:before="85"/>
              <w:rPr>
                <w:sz w:val="20"/>
                <w:szCs w:val="18"/>
              </w:rPr>
            </w:pPr>
            <w:r w:rsidRPr="0080595B">
              <w:rPr>
                <w:sz w:val="20"/>
                <w:szCs w:val="18"/>
              </w:rPr>
              <w:t>The name of the</w:t>
            </w:r>
            <w:r w:rsidRPr="0080595B">
              <w:rPr>
                <w:spacing w:val="-4"/>
                <w:sz w:val="20"/>
                <w:szCs w:val="18"/>
              </w:rPr>
              <w:t xml:space="preserve"> </w:t>
            </w:r>
            <w:r w:rsidRPr="0080595B">
              <w:rPr>
                <w:sz w:val="20"/>
                <w:szCs w:val="18"/>
              </w:rPr>
              <w:t>school</w:t>
            </w:r>
          </w:p>
          <w:p w:rsidR="00C051D1" w:rsidRPr="0080595B" w:rsidRDefault="00C051D1" w:rsidP="00C051D1">
            <w:pPr>
              <w:pStyle w:val="TableParagraph"/>
              <w:numPr>
                <w:ilvl w:val="0"/>
                <w:numId w:val="3"/>
              </w:numPr>
              <w:tabs>
                <w:tab w:val="left" w:pos="471"/>
              </w:tabs>
              <w:kinsoku w:val="0"/>
              <w:overflowPunct w:val="0"/>
              <w:spacing w:before="102"/>
              <w:rPr>
                <w:sz w:val="20"/>
                <w:szCs w:val="18"/>
              </w:rPr>
            </w:pPr>
            <w:r w:rsidRPr="0080595B">
              <w:rPr>
                <w:sz w:val="20"/>
                <w:szCs w:val="18"/>
              </w:rPr>
              <w:t>The category of the</w:t>
            </w:r>
            <w:r w:rsidRPr="0080595B">
              <w:rPr>
                <w:spacing w:val="-3"/>
                <w:sz w:val="20"/>
                <w:szCs w:val="18"/>
              </w:rPr>
              <w:t xml:space="preserve"> </w:t>
            </w:r>
            <w:r w:rsidRPr="0080595B">
              <w:rPr>
                <w:sz w:val="20"/>
                <w:szCs w:val="18"/>
              </w:rPr>
              <w:t>school</w:t>
            </w:r>
          </w:p>
          <w:p w:rsidR="00C051D1" w:rsidRPr="0080595B" w:rsidRDefault="00C051D1" w:rsidP="00C051D1">
            <w:pPr>
              <w:pStyle w:val="TableParagraph"/>
              <w:numPr>
                <w:ilvl w:val="0"/>
                <w:numId w:val="3"/>
              </w:numPr>
              <w:tabs>
                <w:tab w:val="left" w:pos="471"/>
              </w:tabs>
              <w:kinsoku w:val="0"/>
              <w:overflowPunct w:val="0"/>
              <w:spacing w:before="99"/>
              <w:rPr>
                <w:sz w:val="20"/>
                <w:szCs w:val="18"/>
              </w:rPr>
            </w:pPr>
            <w:r w:rsidRPr="0080595B">
              <w:rPr>
                <w:sz w:val="20"/>
                <w:szCs w:val="18"/>
              </w:rPr>
              <w:t>The name of the governing</w:t>
            </w:r>
            <w:r w:rsidRPr="0080595B">
              <w:rPr>
                <w:spacing w:val="-5"/>
                <w:sz w:val="20"/>
                <w:szCs w:val="18"/>
              </w:rPr>
              <w:t xml:space="preserve"> </w:t>
            </w:r>
            <w:r w:rsidRPr="0080595B">
              <w:rPr>
                <w:sz w:val="20"/>
                <w:szCs w:val="18"/>
              </w:rPr>
              <w:t>body</w:t>
            </w:r>
          </w:p>
          <w:p w:rsidR="00C051D1" w:rsidRPr="0080595B" w:rsidRDefault="00C051D1" w:rsidP="00C051D1">
            <w:pPr>
              <w:pStyle w:val="TableParagraph"/>
              <w:numPr>
                <w:ilvl w:val="0"/>
                <w:numId w:val="3"/>
              </w:numPr>
              <w:tabs>
                <w:tab w:val="left" w:pos="471"/>
              </w:tabs>
              <w:kinsoku w:val="0"/>
              <w:overflowPunct w:val="0"/>
              <w:spacing w:before="100"/>
              <w:rPr>
                <w:sz w:val="20"/>
                <w:szCs w:val="18"/>
              </w:rPr>
            </w:pPr>
            <w:r w:rsidRPr="0080595B">
              <w:rPr>
                <w:sz w:val="20"/>
                <w:szCs w:val="18"/>
              </w:rPr>
              <w:t>The manner in which the governing body is</w:t>
            </w:r>
            <w:r w:rsidRPr="0080595B">
              <w:rPr>
                <w:spacing w:val="-5"/>
                <w:sz w:val="20"/>
                <w:szCs w:val="18"/>
              </w:rPr>
              <w:t xml:space="preserve"> </w:t>
            </w:r>
            <w:r w:rsidRPr="0080595B">
              <w:rPr>
                <w:sz w:val="20"/>
                <w:szCs w:val="18"/>
              </w:rPr>
              <w:t>constituted</w:t>
            </w:r>
          </w:p>
          <w:p w:rsidR="00C051D1" w:rsidRPr="0080595B" w:rsidRDefault="00C051D1" w:rsidP="00C051D1">
            <w:pPr>
              <w:pStyle w:val="TableParagraph"/>
              <w:numPr>
                <w:ilvl w:val="0"/>
                <w:numId w:val="3"/>
              </w:numPr>
              <w:tabs>
                <w:tab w:val="left" w:pos="471"/>
              </w:tabs>
              <w:kinsoku w:val="0"/>
              <w:overflowPunct w:val="0"/>
              <w:spacing w:before="102"/>
              <w:rPr>
                <w:sz w:val="20"/>
                <w:szCs w:val="18"/>
              </w:rPr>
            </w:pPr>
            <w:r w:rsidRPr="0080595B">
              <w:rPr>
                <w:sz w:val="20"/>
                <w:szCs w:val="18"/>
              </w:rPr>
              <w:t>The term of office of each category of governor if less than 4</w:t>
            </w:r>
            <w:r w:rsidRPr="0080595B">
              <w:rPr>
                <w:spacing w:val="-24"/>
                <w:sz w:val="20"/>
                <w:szCs w:val="18"/>
              </w:rPr>
              <w:t xml:space="preserve"> </w:t>
            </w:r>
            <w:r w:rsidRPr="0080595B">
              <w:rPr>
                <w:sz w:val="20"/>
                <w:szCs w:val="18"/>
              </w:rPr>
              <w:t>years</w:t>
            </w:r>
          </w:p>
          <w:p w:rsidR="00C051D1" w:rsidRPr="0080595B" w:rsidRDefault="00C051D1" w:rsidP="00C051D1">
            <w:pPr>
              <w:pStyle w:val="TableParagraph"/>
              <w:numPr>
                <w:ilvl w:val="0"/>
                <w:numId w:val="3"/>
              </w:numPr>
              <w:tabs>
                <w:tab w:val="left" w:pos="471"/>
              </w:tabs>
              <w:kinsoku w:val="0"/>
              <w:overflowPunct w:val="0"/>
              <w:spacing w:before="99"/>
              <w:rPr>
                <w:sz w:val="20"/>
                <w:szCs w:val="18"/>
              </w:rPr>
            </w:pPr>
            <w:r w:rsidRPr="0080595B">
              <w:rPr>
                <w:sz w:val="20"/>
                <w:szCs w:val="18"/>
              </w:rPr>
              <w:t>The name of anybody entitled to appoint any category of</w:t>
            </w:r>
            <w:r w:rsidRPr="0080595B">
              <w:rPr>
                <w:spacing w:val="-17"/>
                <w:sz w:val="20"/>
                <w:szCs w:val="18"/>
              </w:rPr>
              <w:t xml:space="preserve"> </w:t>
            </w:r>
            <w:r w:rsidRPr="0080595B">
              <w:rPr>
                <w:sz w:val="20"/>
                <w:szCs w:val="18"/>
              </w:rPr>
              <w:t>governor</w:t>
            </w:r>
          </w:p>
          <w:p w:rsidR="00C051D1" w:rsidRPr="0080595B" w:rsidRDefault="00C051D1" w:rsidP="00C051D1">
            <w:pPr>
              <w:pStyle w:val="TableParagraph"/>
              <w:numPr>
                <w:ilvl w:val="0"/>
                <w:numId w:val="3"/>
              </w:numPr>
              <w:tabs>
                <w:tab w:val="left" w:pos="471"/>
              </w:tabs>
              <w:kinsoku w:val="0"/>
              <w:overflowPunct w:val="0"/>
              <w:spacing w:before="100"/>
              <w:rPr>
                <w:sz w:val="20"/>
                <w:szCs w:val="18"/>
              </w:rPr>
            </w:pPr>
            <w:r w:rsidRPr="0080595B">
              <w:rPr>
                <w:sz w:val="20"/>
                <w:szCs w:val="18"/>
              </w:rPr>
              <w:t>Details of any</w:t>
            </w:r>
            <w:r w:rsidRPr="0080595B">
              <w:rPr>
                <w:spacing w:val="-2"/>
                <w:sz w:val="20"/>
                <w:szCs w:val="18"/>
              </w:rPr>
              <w:t xml:space="preserve"> </w:t>
            </w:r>
            <w:r w:rsidRPr="0080595B">
              <w:rPr>
                <w:sz w:val="20"/>
                <w:szCs w:val="18"/>
              </w:rPr>
              <w:t>trust</w:t>
            </w:r>
          </w:p>
          <w:p w:rsidR="00C051D1" w:rsidRPr="0080595B" w:rsidRDefault="00C051D1" w:rsidP="00C051D1">
            <w:pPr>
              <w:pStyle w:val="TableParagraph"/>
              <w:numPr>
                <w:ilvl w:val="0"/>
                <w:numId w:val="3"/>
              </w:numPr>
              <w:tabs>
                <w:tab w:val="left" w:pos="471"/>
              </w:tabs>
              <w:kinsoku w:val="0"/>
              <w:overflowPunct w:val="0"/>
              <w:spacing w:before="101"/>
              <w:rPr>
                <w:sz w:val="20"/>
                <w:szCs w:val="18"/>
              </w:rPr>
            </w:pPr>
            <w:r w:rsidRPr="0080595B">
              <w:rPr>
                <w:sz w:val="20"/>
                <w:szCs w:val="18"/>
              </w:rPr>
              <w:t>If the school has a religious character, a description of the</w:t>
            </w:r>
            <w:r w:rsidRPr="0080595B">
              <w:rPr>
                <w:spacing w:val="-8"/>
                <w:sz w:val="20"/>
                <w:szCs w:val="18"/>
              </w:rPr>
              <w:t xml:space="preserve"> </w:t>
            </w:r>
            <w:r w:rsidRPr="0080595B">
              <w:rPr>
                <w:sz w:val="20"/>
                <w:szCs w:val="18"/>
              </w:rPr>
              <w:t>ethos</w:t>
            </w:r>
          </w:p>
          <w:p w:rsidR="00C051D1" w:rsidRDefault="00C051D1" w:rsidP="00C051D1">
            <w:pPr>
              <w:pStyle w:val="TableParagraph"/>
              <w:numPr>
                <w:ilvl w:val="0"/>
                <w:numId w:val="3"/>
              </w:numPr>
              <w:tabs>
                <w:tab w:val="left" w:pos="471"/>
              </w:tabs>
              <w:kinsoku w:val="0"/>
              <w:overflowPunct w:val="0"/>
              <w:spacing w:before="84" w:line="230" w:lineRule="exact"/>
              <w:rPr>
                <w:sz w:val="18"/>
                <w:szCs w:val="18"/>
              </w:rPr>
            </w:pPr>
            <w:r w:rsidRPr="0080595B">
              <w:rPr>
                <w:sz w:val="20"/>
                <w:szCs w:val="18"/>
              </w:rPr>
              <w:t>The date the instrument takes</w:t>
            </w:r>
            <w:r w:rsidRPr="0080595B">
              <w:rPr>
                <w:spacing w:val="-6"/>
                <w:sz w:val="20"/>
                <w:szCs w:val="18"/>
              </w:rPr>
              <w:t xml:space="preserve"> </w:t>
            </w:r>
            <w:r w:rsidRPr="0080595B">
              <w:rPr>
                <w:sz w:val="20"/>
                <w:szCs w:val="18"/>
              </w:rPr>
              <w:t>effect</w:t>
            </w:r>
          </w:p>
        </w:tc>
      </w:tr>
      <w:tr w:rsidR="00C051D1" w:rsidTr="00D4058B">
        <w:trPr>
          <w:trHeight w:val="962"/>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 xml:space="preserve">Minutes </w:t>
            </w:r>
            <w:r>
              <w:rPr>
                <w:b/>
                <w:bCs/>
                <w:sz w:val="20"/>
                <w:szCs w:val="20"/>
                <w:vertAlign w:val="superscript"/>
              </w:rPr>
              <w:t>1</w:t>
            </w:r>
            <w:r>
              <w:rPr>
                <w:b/>
                <w:bCs/>
                <w:sz w:val="20"/>
                <w:szCs w:val="20"/>
              </w:rPr>
              <w:t xml:space="preserve"> of meeting of</w:t>
            </w:r>
          </w:p>
          <w:p w:rsidR="00C051D1" w:rsidRDefault="00C051D1" w:rsidP="00D4058B">
            <w:pPr>
              <w:pStyle w:val="TableParagraph"/>
              <w:kinsoku w:val="0"/>
              <w:overflowPunct w:val="0"/>
              <w:spacing w:before="1" w:line="320" w:lineRule="atLeast"/>
              <w:ind w:right="88"/>
              <w:rPr>
                <w:b/>
                <w:bCs/>
                <w:sz w:val="20"/>
                <w:szCs w:val="20"/>
              </w:rPr>
            </w:pPr>
            <w:r>
              <w:rPr>
                <w:b/>
                <w:bCs/>
                <w:sz w:val="20"/>
                <w:szCs w:val="20"/>
              </w:rPr>
              <w:t>the Governing Body and its committees</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6" w:lineRule="auto"/>
              <w:ind w:left="110" w:right="127"/>
              <w:rPr>
                <w:i/>
                <w:iCs/>
                <w:sz w:val="20"/>
                <w:szCs w:val="20"/>
              </w:rPr>
            </w:pPr>
            <w:r w:rsidRPr="0080595B">
              <w:rPr>
                <w:sz w:val="22"/>
                <w:szCs w:val="20"/>
              </w:rPr>
              <w:t xml:space="preserve">Agreed minutes of meetings of the governing body and its committees </w:t>
            </w:r>
            <w:r w:rsidRPr="0080595B">
              <w:rPr>
                <w:i/>
                <w:iCs/>
                <w:sz w:val="22"/>
                <w:szCs w:val="20"/>
              </w:rPr>
              <w:t>[current and last full academic school year]</w:t>
            </w:r>
          </w:p>
        </w:tc>
      </w:tr>
    </w:tbl>
    <w:p w:rsidR="00C051D1" w:rsidRPr="0080595B" w:rsidRDefault="00C051D1" w:rsidP="00C051D1">
      <w:pPr>
        <w:pStyle w:val="BodyText"/>
        <w:kinsoku w:val="0"/>
        <w:overflowPunct w:val="0"/>
        <w:spacing w:before="9"/>
        <w:rPr>
          <w:sz w:val="20"/>
          <w:szCs w:val="19"/>
        </w:rPr>
      </w:pPr>
    </w:p>
    <w:p w:rsidR="00C051D1" w:rsidRPr="0080595B" w:rsidRDefault="00C051D1" w:rsidP="00C051D1">
      <w:pPr>
        <w:pStyle w:val="BodyText"/>
        <w:kinsoku w:val="0"/>
        <w:overflowPunct w:val="0"/>
        <w:ind w:left="227"/>
        <w:rPr>
          <w:szCs w:val="20"/>
        </w:rPr>
      </w:pPr>
      <w:r w:rsidRPr="0080595B">
        <w:rPr>
          <w:szCs w:val="20"/>
        </w:rPr>
        <w:t>Pupils and Curriculum Policies</w:t>
      </w:r>
    </w:p>
    <w:p w:rsidR="00C051D1" w:rsidRDefault="00C051D1" w:rsidP="00C051D1">
      <w:pPr>
        <w:pStyle w:val="BodyText"/>
        <w:kinsoku w:val="0"/>
        <w:overflowPunct w:val="0"/>
        <w:spacing w:before="2"/>
        <w:rPr>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2234"/>
        <w:gridCol w:w="8505"/>
      </w:tblGrid>
      <w:tr w:rsidR="00C051D1" w:rsidTr="00D4058B">
        <w:trPr>
          <w:trHeight w:val="364"/>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rPr>
                <w:b/>
                <w:bCs/>
                <w:sz w:val="20"/>
                <w:szCs w:val="20"/>
              </w:rPr>
            </w:pPr>
            <w:r>
              <w:rPr>
                <w:b/>
                <w:bCs/>
                <w:sz w:val="20"/>
                <w:szCs w:val="20"/>
              </w:rPr>
              <w:t>Document</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59"/>
              <w:ind w:left="110"/>
              <w:rPr>
                <w:b/>
                <w:bCs/>
                <w:sz w:val="20"/>
                <w:szCs w:val="20"/>
              </w:rPr>
            </w:pPr>
            <w:r>
              <w:rPr>
                <w:b/>
                <w:bCs/>
                <w:sz w:val="20"/>
                <w:szCs w:val="20"/>
              </w:rPr>
              <w:t>Description</w:t>
            </w:r>
          </w:p>
        </w:tc>
      </w:tr>
      <w:tr w:rsidR="00C051D1" w:rsidTr="00D4058B">
        <w:trPr>
          <w:trHeight w:val="638"/>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0" w:line="320" w:lineRule="exact"/>
              <w:ind w:right="874"/>
              <w:rPr>
                <w:b/>
                <w:bCs/>
                <w:sz w:val="20"/>
                <w:szCs w:val="20"/>
              </w:rPr>
            </w:pPr>
            <w:r>
              <w:rPr>
                <w:b/>
                <w:bCs/>
                <w:sz w:val="20"/>
                <w:szCs w:val="20"/>
              </w:rPr>
              <w:t>Home – school agreement</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0" w:line="320" w:lineRule="exact"/>
              <w:ind w:left="110" w:right="257"/>
              <w:rPr>
                <w:sz w:val="20"/>
                <w:szCs w:val="20"/>
              </w:rPr>
            </w:pPr>
            <w:r>
              <w:rPr>
                <w:sz w:val="20"/>
                <w:szCs w:val="20"/>
              </w:rPr>
              <w:t>Statement of the school’s aims and values, the school’s responsibilities, the parental responsibilities and the school’s expectations of its pupils for example homework arrangements</w:t>
            </w:r>
          </w:p>
        </w:tc>
      </w:tr>
      <w:tr w:rsidR="00C051D1" w:rsidTr="00D4058B">
        <w:trPr>
          <w:trHeight w:val="960"/>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Curriculum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left="110" w:right="470"/>
              <w:rPr>
                <w:sz w:val="20"/>
                <w:szCs w:val="20"/>
              </w:rPr>
            </w:pPr>
            <w:r>
              <w:rPr>
                <w:sz w:val="20"/>
                <w:szCs w:val="20"/>
              </w:rPr>
              <w:t>Statement on following the policy for the secular curriculum subjects and religious education and schemes of work and syllabuses currently used by the school</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Sex Education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Statement of policy with regard to sex and relationship education</w:t>
            </w:r>
          </w:p>
        </w:tc>
      </w:tr>
    </w:tbl>
    <w:p w:rsidR="00C051D1" w:rsidRDefault="0080595B" w:rsidP="00C051D1">
      <w:pPr>
        <w:pStyle w:val="BodyText"/>
        <w:kinsoku w:val="0"/>
        <w:overflowPunct w:val="0"/>
        <w:spacing w:before="11"/>
        <w:rPr>
          <w:sz w:val="10"/>
          <w:szCs w:val="10"/>
        </w:rPr>
      </w:pPr>
      <w:r>
        <w:rPr>
          <w:noProof/>
        </w:rPr>
        <mc:AlternateContent>
          <mc:Choice Requires="wps">
            <w:drawing>
              <wp:anchor distT="0" distB="0" distL="0" distR="0" simplePos="0" relativeHeight="251660288" behindDoc="0" locked="0" layoutInCell="0" allowOverlap="1">
                <wp:simplePos x="0" y="0"/>
                <wp:positionH relativeFrom="page">
                  <wp:posOffset>449580</wp:posOffset>
                </wp:positionH>
                <wp:positionV relativeFrom="paragraph">
                  <wp:posOffset>112395</wp:posOffset>
                </wp:positionV>
                <wp:extent cx="1828800" cy="12700"/>
                <wp:effectExtent l="11430" t="7620" r="762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DDF10CB"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4pt,8.85pt,179.4pt,8.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" o:allowincell="f" filled="f" strokeweight=".48pt">
                <v:path arrowok="t" o:connecttype="custom" o:connectlocs="0,0;1828800,0" o:connectangles="0,0"/>
                <w10:wrap type="topAndBottom" anchorx="page"/>
              </v:polyline>
            </w:pict>
          </mc:Fallback>
        </mc:AlternateContent>
      </w:r>
    </w:p>
    <w:p w:rsidR="00C051D1" w:rsidRDefault="00C051D1" w:rsidP="00C051D1">
      <w:pPr>
        <w:pStyle w:val="BodyText"/>
        <w:kinsoku w:val="0"/>
        <w:overflowPunct w:val="0"/>
        <w:spacing w:before="34"/>
        <w:ind w:left="227"/>
        <w:rPr>
          <w:rFonts w:ascii="Arial" w:hAnsi="Arial" w:cs="Arial"/>
          <w:i/>
          <w:iCs/>
          <w:sz w:val="14"/>
          <w:szCs w:val="14"/>
        </w:rPr>
      </w:pPr>
      <w:r>
        <w:rPr>
          <w:rFonts w:ascii="Arial" w:hAnsi="Arial" w:cs="Arial"/>
          <w:i/>
          <w:iCs/>
          <w:position w:val="7"/>
          <w:sz w:val="9"/>
          <w:szCs w:val="9"/>
        </w:rPr>
        <w:t xml:space="preserve">1 </w:t>
      </w:r>
      <w:r>
        <w:rPr>
          <w:rFonts w:ascii="Arial" w:hAnsi="Arial" w:cs="Arial"/>
          <w:i/>
          <w:iCs/>
          <w:sz w:val="14"/>
          <w:szCs w:val="14"/>
        </w:rPr>
        <w:t>Some information might be confidential or otherwise exempt from the publication by law – we cannot therefore publish this</w:t>
      </w:r>
    </w:p>
    <w:tbl>
      <w:tblPr>
        <w:tblW w:w="0" w:type="auto"/>
        <w:tblInd w:w="125" w:type="dxa"/>
        <w:tblLayout w:type="fixed"/>
        <w:tblCellMar>
          <w:left w:w="0" w:type="dxa"/>
          <w:right w:w="0" w:type="dxa"/>
        </w:tblCellMar>
        <w:tblLook w:val="0000" w:firstRow="0" w:lastRow="0" w:firstColumn="0" w:lastColumn="0" w:noHBand="0" w:noVBand="0"/>
      </w:tblPr>
      <w:tblGrid>
        <w:gridCol w:w="2234"/>
        <w:gridCol w:w="8505"/>
      </w:tblGrid>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right="640"/>
              <w:rPr>
                <w:b/>
                <w:bCs/>
                <w:sz w:val="20"/>
                <w:szCs w:val="20"/>
              </w:rPr>
            </w:pPr>
            <w:r>
              <w:rPr>
                <w:b/>
                <w:bCs/>
                <w:sz w:val="20"/>
                <w:szCs w:val="20"/>
              </w:rPr>
              <w:t>Special Education Needs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Information about the school's policy on providing for pupils with special educational needs</w:t>
            </w:r>
          </w:p>
        </w:tc>
      </w:tr>
      <w:tr w:rsidR="00C051D1" w:rsidTr="00D4058B">
        <w:trPr>
          <w:trHeight w:val="640"/>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Accessibility Plans</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0" w:line="320" w:lineRule="exact"/>
              <w:ind w:left="110" w:right="468"/>
              <w:rPr>
                <w:sz w:val="20"/>
                <w:szCs w:val="20"/>
              </w:rPr>
            </w:pPr>
            <w:r>
              <w:rPr>
                <w:sz w:val="20"/>
                <w:szCs w:val="20"/>
              </w:rPr>
              <w:t>Plan for increasing participation of disabled pupils in the school’s curriculum, improving the accessibility of the physical environment and improving delivery of information to disabled pupils</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Equality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Statement of policy for promoting equality for all minority groups</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Collective Worship</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Statement of arrangements for the required daily act of collective worship</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Child Protection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Statement of policy for safeguarding and promoting welfare of pupils at the school</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Behaviour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6" w:lineRule="auto"/>
              <w:ind w:left="110" w:right="629"/>
              <w:rPr>
                <w:sz w:val="20"/>
                <w:szCs w:val="20"/>
              </w:rPr>
            </w:pPr>
            <w:r>
              <w:rPr>
                <w:sz w:val="20"/>
                <w:szCs w:val="20"/>
              </w:rPr>
              <w:t>Statement of general principles on behaviour and discipline and of measures taken by the head teacher to prevent bullying</w:t>
            </w:r>
          </w:p>
        </w:tc>
      </w:tr>
    </w:tbl>
    <w:p w:rsidR="00C051D1" w:rsidRDefault="00C051D1" w:rsidP="00C051D1">
      <w:pPr>
        <w:pStyle w:val="BodyText"/>
        <w:kinsoku w:val="0"/>
        <w:overflowPunct w:val="0"/>
        <w:rPr>
          <w:rFonts w:ascii="Arial" w:hAnsi="Arial" w:cs="Arial"/>
          <w:i/>
          <w:iCs/>
          <w:sz w:val="20"/>
          <w:szCs w:val="20"/>
        </w:rPr>
      </w:pPr>
    </w:p>
    <w:p w:rsidR="00C051D1" w:rsidRDefault="00C051D1" w:rsidP="00C051D1">
      <w:pPr>
        <w:pStyle w:val="BodyText"/>
        <w:kinsoku w:val="0"/>
        <w:overflowPunct w:val="0"/>
        <w:spacing w:before="3"/>
        <w:rPr>
          <w:rFonts w:ascii="Arial" w:hAnsi="Arial" w:cs="Arial"/>
          <w:i/>
          <w:iCs/>
          <w:sz w:val="19"/>
          <w:szCs w:val="19"/>
        </w:rPr>
      </w:pPr>
    </w:p>
    <w:p w:rsidR="00C051D1" w:rsidRDefault="00C051D1" w:rsidP="00C051D1">
      <w:pPr>
        <w:pStyle w:val="BodyText"/>
        <w:kinsoku w:val="0"/>
        <w:overflowPunct w:val="0"/>
        <w:ind w:left="227"/>
        <w:rPr>
          <w:sz w:val="20"/>
          <w:szCs w:val="20"/>
        </w:rPr>
      </w:pPr>
      <w:r>
        <w:rPr>
          <w:sz w:val="20"/>
          <w:szCs w:val="20"/>
        </w:rPr>
        <w:t>Other information</w:t>
      </w:r>
    </w:p>
    <w:p w:rsidR="00C051D1" w:rsidRDefault="00C051D1" w:rsidP="00C051D1">
      <w:pPr>
        <w:pStyle w:val="BodyText"/>
        <w:kinsoku w:val="0"/>
        <w:overflowPunct w:val="0"/>
        <w:rPr>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2234"/>
        <w:gridCol w:w="8505"/>
      </w:tblGrid>
      <w:tr w:rsidR="00C051D1" w:rsidTr="00D4058B">
        <w:trPr>
          <w:trHeight w:val="321"/>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235" w:lineRule="exact"/>
              <w:rPr>
                <w:b/>
                <w:bCs/>
                <w:sz w:val="20"/>
                <w:szCs w:val="20"/>
              </w:rPr>
            </w:pPr>
            <w:r>
              <w:rPr>
                <w:b/>
                <w:bCs/>
                <w:sz w:val="20"/>
                <w:szCs w:val="20"/>
              </w:rPr>
              <w:t>Document</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235" w:lineRule="exact"/>
              <w:ind w:left="110"/>
              <w:rPr>
                <w:b/>
                <w:bCs/>
                <w:sz w:val="20"/>
                <w:szCs w:val="20"/>
              </w:rPr>
            </w:pPr>
            <w:r>
              <w:rPr>
                <w:b/>
                <w:bCs/>
                <w:sz w:val="20"/>
                <w:szCs w:val="20"/>
              </w:rPr>
              <w:t>Description</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85" w:line="348" w:lineRule="auto"/>
              <w:ind w:right="161"/>
              <w:rPr>
                <w:b/>
                <w:bCs/>
                <w:sz w:val="18"/>
                <w:szCs w:val="18"/>
              </w:rPr>
            </w:pPr>
            <w:r>
              <w:rPr>
                <w:b/>
                <w:bCs/>
                <w:sz w:val="18"/>
                <w:szCs w:val="18"/>
              </w:rPr>
              <w:t>Published reports of Ofsted referring expressly</w:t>
            </w:r>
          </w:p>
          <w:p w:rsidR="00C051D1" w:rsidRDefault="00C051D1" w:rsidP="00D4058B">
            <w:pPr>
              <w:pStyle w:val="TableParagraph"/>
              <w:kinsoku w:val="0"/>
              <w:overflowPunct w:val="0"/>
              <w:spacing w:before="4" w:line="214" w:lineRule="exact"/>
              <w:rPr>
                <w:b/>
                <w:bCs/>
                <w:sz w:val="18"/>
                <w:szCs w:val="18"/>
              </w:rPr>
            </w:pPr>
            <w:r>
              <w:rPr>
                <w:b/>
                <w:bCs/>
                <w:sz w:val="18"/>
                <w:szCs w:val="18"/>
              </w:rPr>
              <w:t>to the school</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left="110" w:right="402"/>
              <w:rPr>
                <w:sz w:val="20"/>
                <w:szCs w:val="20"/>
              </w:rPr>
            </w:pPr>
            <w:r>
              <w:rPr>
                <w:sz w:val="20"/>
                <w:szCs w:val="20"/>
              </w:rPr>
              <w:t>Published report of the last inspection of the school and, where appropriate, inspection reports of religious education in those schools designated as having a religious character</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right="497"/>
              <w:rPr>
                <w:b/>
                <w:bCs/>
                <w:sz w:val="20"/>
                <w:szCs w:val="20"/>
              </w:rPr>
            </w:pPr>
            <w:r>
              <w:rPr>
                <w:b/>
                <w:bCs/>
                <w:sz w:val="20"/>
                <w:szCs w:val="20"/>
              </w:rPr>
              <w:t>Charging and Remissions Policies</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left="110" w:right="385"/>
              <w:rPr>
                <w:sz w:val="20"/>
                <w:szCs w:val="20"/>
              </w:rPr>
            </w:pPr>
            <w:r>
              <w:rPr>
                <w:sz w:val="20"/>
                <w:szCs w:val="20"/>
              </w:rPr>
              <w:t>A statement of the school’s policy with respect to charges and remissions for any optional extra or board and lodging for which charges are permitted, for example school publications, music tuition</w:t>
            </w:r>
          </w:p>
          <w:p w:rsidR="00C051D1" w:rsidRDefault="00C051D1" w:rsidP="00D4058B">
            <w:pPr>
              <w:pStyle w:val="TableParagraph"/>
              <w:kinsoku w:val="0"/>
              <w:overflowPunct w:val="0"/>
              <w:spacing w:before="1" w:line="233" w:lineRule="exact"/>
              <w:ind w:left="110"/>
              <w:rPr>
                <w:sz w:val="20"/>
                <w:szCs w:val="20"/>
              </w:rPr>
            </w:pPr>
            <w:r>
              <w:rPr>
                <w:sz w:val="20"/>
                <w:szCs w:val="20"/>
              </w:rPr>
              <w:t>and trips</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6" w:lineRule="auto"/>
              <w:ind w:right="391"/>
              <w:rPr>
                <w:b/>
                <w:bCs/>
                <w:sz w:val="20"/>
                <w:szCs w:val="20"/>
              </w:rPr>
            </w:pPr>
            <w:r>
              <w:rPr>
                <w:b/>
                <w:bCs/>
                <w:sz w:val="20"/>
                <w:szCs w:val="20"/>
              </w:rPr>
              <w:t>School session times and term dates</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Details of school session and dates of school terms and holidays</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Health and Safety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6" w:lineRule="auto"/>
              <w:ind w:left="110" w:right="201"/>
              <w:rPr>
                <w:sz w:val="20"/>
                <w:szCs w:val="20"/>
              </w:rPr>
            </w:pPr>
            <w:r>
              <w:rPr>
                <w:sz w:val="20"/>
                <w:szCs w:val="20"/>
              </w:rPr>
              <w:t>Statement of general policy with respect to health and safety at work of employees (and others) and the organisation and arrangements for carrying out the policy</w:t>
            </w:r>
          </w:p>
        </w:tc>
      </w:tr>
      <w:tr w:rsidR="00C051D1" w:rsidTr="00D4058B">
        <w:trPr>
          <w:trHeight w:val="962"/>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68"/>
              <w:rPr>
                <w:b/>
                <w:bCs/>
                <w:sz w:val="20"/>
                <w:szCs w:val="20"/>
              </w:rPr>
            </w:pPr>
            <w:r>
              <w:rPr>
                <w:b/>
                <w:bCs/>
                <w:sz w:val="20"/>
                <w:szCs w:val="20"/>
              </w:rPr>
              <w:t>Complaints procedure</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68"/>
              <w:ind w:left="110"/>
              <w:rPr>
                <w:sz w:val="20"/>
                <w:szCs w:val="20"/>
              </w:rPr>
            </w:pPr>
            <w:r>
              <w:rPr>
                <w:sz w:val="20"/>
                <w:szCs w:val="20"/>
              </w:rPr>
              <w:t>Statement of procedures for dealing with complaints</w:t>
            </w:r>
          </w:p>
        </w:tc>
      </w:tr>
      <w:tr w:rsidR="00C051D1" w:rsidTr="00D4058B">
        <w:trPr>
          <w:trHeight w:val="638"/>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0" w:line="320" w:lineRule="exact"/>
              <w:ind w:right="331"/>
              <w:rPr>
                <w:b/>
                <w:bCs/>
                <w:sz w:val="20"/>
                <w:szCs w:val="20"/>
              </w:rPr>
            </w:pPr>
            <w:r>
              <w:rPr>
                <w:b/>
                <w:bCs/>
                <w:sz w:val="20"/>
                <w:szCs w:val="20"/>
              </w:rPr>
              <w:t>Performance Management of Staff</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0" w:line="320" w:lineRule="exact"/>
              <w:ind w:left="110" w:right="100"/>
              <w:rPr>
                <w:sz w:val="20"/>
                <w:szCs w:val="20"/>
              </w:rPr>
            </w:pPr>
            <w:r>
              <w:rPr>
                <w:sz w:val="20"/>
                <w:szCs w:val="20"/>
              </w:rPr>
              <w:t>Statement of procedures adopted by the governing body relating to the performance management of staff and the annual report of the head teacher on the effectiveness of appraisal procedures</w:t>
            </w:r>
          </w:p>
        </w:tc>
      </w:tr>
      <w:tr w:rsidR="00C051D1" w:rsidTr="00D4058B">
        <w:trPr>
          <w:trHeight w:val="960"/>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1" w:line="320" w:lineRule="exact"/>
              <w:ind w:right="939"/>
              <w:jc w:val="both"/>
              <w:rPr>
                <w:b/>
                <w:bCs/>
                <w:sz w:val="20"/>
                <w:szCs w:val="20"/>
              </w:rPr>
            </w:pPr>
            <w:r>
              <w:rPr>
                <w:b/>
                <w:bCs/>
                <w:sz w:val="20"/>
                <w:szCs w:val="20"/>
              </w:rPr>
              <w:t>Staff Conduct, Discipline and Grievance</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line="314" w:lineRule="auto"/>
              <w:ind w:left="110" w:right="125"/>
              <w:rPr>
                <w:sz w:val="20"/>
                <w:szCs w:val="20"/>
              </w:rPr>
            </w:pPr>
            <w:r>
              <w:rPr>
                <w:sz w:val="20"/>
                <w:szCs w:val="20"/>
              </w:rPr>
              <w:t>Statement of procedure for regulating conduct and discipline of school staff and procedures by which staff may seek redress for grievance</w:t>
            </w:r>
          </w:p>
        </w:tc>
      </w:tr>
      <w:tr w:rsidR="00C051D1" w:rsidTr="00D4058B">
        <w:trPr>
          <w:trHeight w:val="958"/>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65"/>
              <w:rPr>
                <w:b/>
                <w:bCs/>
                <w:sz w:val="20"/>
                <w:szCs w:val="20"/>
              </w:rPr>
            </w:pPr>
            <w:r>
              <w:rPr>
                <w:b/>
                <w:bCs/>
                <w:sz w:val="20"/>
                <w:szCs w:val="20"/>
              </w:rPr>
              <w:t>Pay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spacing w:before="65" w:line="314" w:lineRule="auto"/>
              <w:ind w:left="110" w:right="735"/>
              <w:rPr>
                <w:sz w:val="20"/>
                <w:szCs w:val="20"/>
              </w:rPr>
            </w:pPr>
            <w:r>
              <w:rPr>
                <w:sz w:val="20"/>
                <w:szCs w:val="20"/>
              </w:rPr>
              <w:t>Statement of the school’s policy regarding teachers’ pay including procedures for determining teachers’ grievances in relation to their pay</w:t>
            </w:r>
          </w:p>
        </w:tc>
      </w:tr>
      <w:tr w:rsidR="00C051D1" w:rsidTr="00D4058B">
        <w:trPr>
          <w:trHeight w:val="959"/>
        </w:trPr>
        <w:tc>
          <w:tcPr>
            <w:tcW w:w="2234"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rPr>
                <w:b/>
                <w:bCs/>
                <w:sz w:val="20"/>
                <w:szCs w:val="20"/>
              </w:rPr>
            </w:pPr>
            <w:r>
              <w:rPr>
                <w:b/>
                <w:bCs/>
                <w:sz w:val="20"/>
                <w:szCs w:val="20"/>
              </w:rPr>
              <w:t>Admissions Policy</w:t>
            </w:r>
          </w:p>
        </w:tc>
        <w:tc>
          <w:tcPr>
            <w:tcW w:w="8505" w:type="dxa"/>
            <w:tcBorders>
              <w:top w:val="single" w:sz="4" w:space="0" w:color="000000"/>
              <w:left w:val="single" w:sz="4" w:space="0" w:color="000000"/>
              <w:bottom w:val="single" w:sz="4" w:space="0" w:color="000000"/>
              <w:right w:val="single" w:sz="4" w:space="0" w:color="000000"/>
            </w:tcBorders>
          </w:tcPr>
          <w:p w:rsidR="00C051D1" w:rsidRDefault="00C051D1" w:rsidP="00D4058B">
            <w:pPr>
              <w:pStyle w:val="TableParagraph"/>
              <w:kinsoku w:val="0"/>
              <w:overflowPunct w:val="0"/>
              <w:ind w:left="110"/>
              <w:rPr>
                <w:sz w:val="20"/>
                <w:szCs w:val="20"/>
              </w:rPr>
            </w:pPr>
            <w:r>
              <w:rPr>
                <w:sz w:val="20"/>
                <w:szCs w:val="20"/>
              </w:rPr>
              <w:t>Statement of the school’s policy on admissions</w:t>
            </w:r>
          </w:p>
        </w:tc>
      </w:tr>
    </w:tbl>
    <w:p w:rsidR="00C051D1" w:rsidRDefault="00C051D1" w:rsidP="00C051D1">
      <w:pPr>
        <w:rPr>
          <w:sz w:val="20"/>
          <w:szCs w:val="20"/>
        </w:rPr>
        <w:sectPr w:rsidR="00C051D1">
          <w:pgSz w:w="11900" w:h="16840"/>
          <w:pgMar w:top="560" w:right="440" w:bottom="520" w:left="480" w:header="0" w:footer="254" w:gutter="0"/>
          <w:cols w:space="720"/>
          <w:noEndnote/>
        </w:sectPr>
      </w:pPr>
    </w:p>
    <w:p w:rsidR="00C051D1" w:rsidRDefault="00C051D1" w:rsidP="00C051D1">
      <w:pPr>
        <w:pStyle w:val="Heading3"/>
        <w:numPr>
          <w:ilvl w:val="0"/>
          <w:numId w:val="5"/>
        </w:numPr>
        <w:tabs>
          <w:tab w:val="left" w:pos="588"/>
        </w:tabs>
        <w:kinsoku w:val="0"/>
        <w:overflowPunct w:val="0"/>
        <w:spacing w:before="37"/>
        <w:rPr>
          <w:color w:val="000000"/>
        </w:rPr>
      </w:pPr>
      <w:r>
        <w:t>Feedback and Complaints</w:t>
      </w:r>
    </w:p>
    <w:p w:rsidR="00C051D1" w:rsidRDefault="00C051D1" w:rsidP="00C051D1">
      <w:pPr>
        <w:pStyle w:val="BodyText"/>
        <w:kinsoku w:val="0"/>
        <w:overflowPunct w:val="0"/>
        <w:spacing w:before="45" w:line="285" w:lineRule="auto"/>
        <w:ind w:left="227" w:right="653"/>
      </w:pPr>
      <w:r>
        <w:t xml:space="preserve">We welcome any comments or suggestions you may have about the scheme. If you want to make any comments about this publication scheme or if you require further assistance or wish to make a complaint then initially this should </w:t>
      </w:r>
      <w:r w:rsidR="00554FA5">
        <w:t xml:space="preserve">be addressed to </w:t>
      </w:r>
      <w:proofErr w:type="spellStart"/>
      <w:r w:rsidR="00554FA5">
        <w:t>Tineke</w:t>
      </w:r>
      <w:proofErr w:type="spellEnd"/>
      <w:r w:rsidR="00554FA5">
        <w:t xml:space="preserve"> van der </w:t>
      </w:r>
      <w:proofErr w:type="spellStart"/>
      <w:r w:rsidR="00554FA5">
        <w:t>Ploeg</w:t>
      </w:r>
      <w:proofErr w:type="spellEnd"/>
      <w:r>
        <w:t xml:space="preserve">, </w:t>
      </w:r>
      <w:bookmarkStart w:id="0" w:name="_GoBack"/>
      <w:bookmarkEnd w:id="0"/>
      <w:proofErr w:type="spellStart"/>
      <w:r>
        <w:t>headteacher</w:t>
      </w:r>
      <w:proofErr w:type="spellEnd"/>
      <w:r>
        <w:t>, using the contact details given above.</w:t>
      </w:r>
    </w:p>
    <w:p w:rsidR="00C051D1" w:rsidRDefault="00C051D1" w:rsidP="00C051D1">
      <w:pPr>
        <w:pStyle w:val="BodyText"/>
        <w:kinsoku w:val="0"/>
        <w:overflowPunct w:val="0"/>
        <w:spacing w:before="3"/>
        <w:rPr>
          <w:sz w:val="26"/>
          <w:szCs w:val="26"/>
        </w:rPr>
      </w:pPr>
    </w:p>
    <w:p w:rsidR="00C051D1" w:rsidRDefault="00C051D1" w:rsidP="00C051D1">
      <w:pPr>
        <w:pStyle w:val="BodyText"/>
        <w:kinsoku w:val="0"/>
        <w:overflowPunct w:val="0"/>
        <w:spacing w:line="285" w:lineRule="auto"/>
        <w:ind w:left="227" w:right="257"/>
      </w:pPr>
      <w: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C051D1" w:rsidRDefault="00C051D1" w:rsidP="00C051D1">
      <w:pPr>
        <w:pStyle w:val="BodyText"/>
        <w:kinsoku w:val="0"/>
        <w:overflowPunct w:val="0"/>
        <w:spacing w:before="22" w:line="314" w:lineRule="auto"/>
        <w:ind w:left="227" w:right="2878"/>
        <w:rPr>
          <w:sz w:val="20"/>
          <w:szCs w:val="20"/>
        </w:rPr>
      </w:pPr>
      <w:r>
        <w:rPr>
          <w:sz w:val="20"/>
          <w:szCs w:val="20"/>
        </w:rPr>
        <w:t>Information Commissioner, Wycliffe House, Water Lane, Wilmslow, Cheshire, SK9 5AF Telephone: 01625 545 700</w:t>
      </w:r>
    </w:p>
    <w:p w:rsidR="00C051D1" w:rsidRDefault="00C051D1" w:rsidP="00C051D1">
      <w:pPr>
        <w:pStyle w:val="BodyText"/>
        <w:kinsoku w:val="0"/>
        <w:overflowPunct w:val="0"/>
        <w:spacing w:line="243" w:lineRule="exact"/>
        <w:ind w:left="227"/>
        <w:rPr>
          <w:color w:val="0000FF"/>
          <w:sz w:val="20"/>
          <w:szCs w:val="20"/>
        </w:rPr>
      </w:pPr>
      <w:r>
        <w:rPr>
          <w:sz w:val="20"/>
          <w:szCs w:val="20"/>
        </w:rPr>
        <w:t xml:space="preserve">Email: </w:t>
      </w:r>
      <w:hyperlink r:id="rId13" w:history="1">
        <w:r>
          <w:rPr>
            <w:color w:val="0000FF"/>
            <w:sz w:val="20"/>
            <w:szCs w:val="20"/>
            <w:u w:val="single"/>
          </w:rPr>
          <w:t>publications@ic-foi.demon.co.uk</w:t>
        </w:r>
      </w:hyperlink>
    </w:p>
    <w:p w:rsidR="00C051D1" w:rsidRDefault="00C051D1" w:rsidP="00C051D1">
      <w:pPr>
        <w:pStyle w:val="BodyText"/>
        <w:kinsoku w:val="0"/>
        <w:overflowPunct w:val="0"/>
        <w:spacing w:before="78"/>
        <w:ind w:left="227"/>
        <w:rPr>
          <w:sz w:val="20"/>
          <w:szCs w:val="20"/>
        </w:rPr>
      </w:pPr>
      <w:proofErr w:type="gramStart"/>
      <w:r>
        <w:rPr>
          <w:sz w:val="20"/>
          <w:szCs w:val="20"/>
        </w:rPr>
        <w:t>Website :</w:t>
      </w:r>
      <w:proofErr w:type="gramEnd"/>
      <w:r>
        <w:rPr>
          <w:sz w:val="20"/>
          <w:szCs w:val="20"/>
        </w:rPr>
        <w:t xml:space="preserve"> </w:t>
      </w:r>
      <w:hyperlink r:id="rId14" w:history="1">
        <w:r>
          <w:rPr>
            <w:sz w:val="20"/>
            <w:szCs w:val="20"/>
            <w:u w:val="single" w:color="000000"/>
          </w:rPr>
          <w:t>www.informationcommissioner.gov.uk</w:t>
        </w:r>
      </w:hyperlink>
    </w:p>
    <w:p w:rsidR="00C051D1" w:rsidRPr="0018799D" w:rsidRDefault="00C051D1" w:rsidP="0018799D">
      <w:pPr>
        <w:rPr>
          <w:rFonts w:asciiTheme="minorHAnsi" w:hAnsiTheme="minorHAnsi"/>
        </w:rPr>
      </w:pPr>
    </w:p>
    <w:sectPr w:rsidR="00C051D1" w:rsidRPr="0018799D" w:rsidSect="002C1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decimal"/>
      <w:lvlText w:val="%1."/>
      <w:lvlJc w:val="left"/>
      <w:pPr>
        <w:ind w:left="588" w:hanging="360"/>
      </w:pPr>
      <w:rPr>
        <w:rFonts w:ascii="Calibri" w:hAnsi="Calibri" w:cs="Calibri"/>
        <w:b w:val="0"/>
        <w:bCs w:val="0"/>
        <w:w w:val="100"/>
        <w:sz w:val="22"/>
        <w:szCs w:val="22"/>
      </w:rPr>
    </w:lvl>
    <w:lvl w:ilvl="1">
      <w:numFmt w:val="bullet"/>
      <w:lvlText w:val=""/>
      <w:lvlJc w:val="left"/>
      <w:pPr>
        <w:ind w:left="947" w:hanging="360"/>
      </w:pPr>
      <w:rPr>
        <w:rFonts w:ascii="Symbol" w:hAnsi="Symbol" w:cs="Symbol"/>
        <w:b w:val="0"/>
        <w:bCs w:val="0"/>
        <w:w w:val="99"/>
        <w:sz w:val="20"/>
        <w:szCs w:val="20"/>
      </w:rPr>
    </w:lvl>
    <w:lvl w:ilvl="2">
      <w:numFmt w:val="bullet"/>
      <w:lvlText w:val="•"/>
      <w:lvlJc w:val="left"/>
      <w:pPr>
        <w:ind w:left="940" w:hanging="360"/>
      </w:pPr>
    </w:lvl>
    <w:lvl w:ilvl="3">
      <w:numFmt w:val="bullet"/>
      <w:lvlText w:val="•"/>
      <w:lvlJc w:val="left"/>
      <w:pPr>
        <w:ind w:left="2195" w:hanging="360"/>
      </w:pPr>
    </w:lvl>
    <w:lvl w:ilvl="4">
      <w:numFmt w:val="bullet"/>
      <w:lvlText w:val="•"/>
      <w:lvlJc w:val="left"/>
      <w:pPr>
        <w:ind w:left="3450" w:hanging="360"/>
      </w:pPr>
    </w:lvl>
    <w:lvl w:ilvl="5">
      <w:numFmt w:val="bullet"/>
      <w:lvlText w:val="•"/>
      <w:lvlJc w:val="left"/>
      <w:pPr>
        <w:ind w:left="4705" w:hanging="360"/>
      </w:pPr>
    </w:lvl>
    <w:lvl w:ilvl="6">
      <w:numFmt w:val="bullet"/>
      <w:lvlText w:val="•"/>
      <w:lvlJc w:val="left"/>
      <w:pPr>
        <w:ind w:left="5960" w:hanging="360"/>
      </w:pPr>
    </w:lvl>
    <w:lvl w:ilvl="7">
      <w:numFmt w:val="bullet"/>
      <w:lvlText w:val="•"/>
      <w:lvlJc w:val="left"/>
      <w:pPr>
        <w:ind w:left="7215" w:hanging="360"/>
      </w:pPr>
    </w:lvl>
    <w:lvl w:ilvl="8">
      <w:numFmt w:val="bullet"/>
      <w:lvlText w:val="•"/>
      <w:lvlJc w:val="left"/>
      <w:pPr>
        <w:ind w:left="8470" w:hanging="360"/>
      </w:pPr>
    </w:lvl>
  </w:abstractNum>
  <w:abstractNum w:abstractNumId="1">
    <w:nsid w:val="00000405"/>
    <w:multiLevelType w:val="multilevel"/>
    <w:tmpl w:val="00000888"/>
    <w:lvl w:ilvl="0">
      <w:start w:val="1"/>
      <w:numFmt w:val="decimal"/>
      <w:lvlText w:val="%1."/>
      <w:lvlJc w:val="left"/>
      <w:pPr>
        <w:ind w:left="588" w:hanging="360"/>
      </w:pPr>
      <w:rPr>
        <w:b/>
        <w:bCs/>
        <w:w w:val="99"/>
      </w:rPr>
    </w:lvl>
    <w:lvl w:ilvl="1">
      <w:numFmt w:val="bullet"/>
      <w:lvlText w:val=""/>
      <w:lvlJc w:val="left"/>
      <w:pPr>
        <w:ind w:left="948" w:hanging="360"/>
      </w:pPr>
      <w:rPr>
        <w:rFonts w:ascii="Symbol" w:hAnsi="Symbol" w:cs="Symbol"/>
        <w:b w:val="0"/>
        <w:bCs w:val="0"/>
        <w:w w:val="99"/>
        <w:sz w:val="20"/>
        <w:szCs w:val="20"/>
      </w:rPr>
    </w:lvl>
    <w:lvl w:ilvl="2">
      <w:numFmt w:val="bullet"/>
      <w:lvlText w:val="•"/>
      <w:lvlJc w:val="left"/>
      <w:pPr>
        <w:ind w:left="2055" w:hanging="360"/>
      </w:pPr>
    </w:lvl>
    <w:lvl w:ilvl="3">
      <w:numFmt w:val="bullet"/>
      <w:lvlText w:val="•"/>
      <w:lvlJc w:val="left"/>
      <w:pPr>
        <w:ind w:left="3171" w:hanging="360"/>
      </w:pPr>
    </w:lvl>
    <w:lvl w:ilvl="4">
      <w:numFmt w:val="bullet"/>
      <w:lvlText w:val="•"/>
      <w:lvlJc w:val="left"/>
      <w:pPr>
        <w:ind w:left="4286" w:hanging="360"/>
      </w:pPr>
    </w:lvl>
    <w:lvl w:ilvl="5">
      <w:numFmt w:val="bullet"/>
      <w:lvlText w:val="•"/>
      <w:lvlJc w:val="left"/>
      <w:pPr>
        <w:ind w:left="5402" w:hanging="360"/>
      </w:pPr>
    </w:lvl>
    <w:lvl w:ilvl="6">
      <w:numFmt w:val="bullet"/>
      <w:lvlText w:val="•"/>
      <w:lvlJc w:val="left"/>
      <w:pPr>
        <w:ind w:left="6517" w:hanging="360"/>
      </w:pPr>
    </w:lvl>
    <w:lvl w:ilvl="7">
      <w:numFmt w:val="bullet"/>
      <w:lvlText w:val="•"/>
      <w:lvlJc w:val="left"/>
      <w:pPr>
        <w:ind w:left="7633" w:hanging="360"/>
      </w:pPr>
    </w:lvl>
    <w:lvl w:ilvl="8">
      <w:numFmt w:val="bullet"/>
      <w:lvlText w:val="•"/>
      <w:lvlJc w:val="left"/>
      <w:pPr>
        <w:ind w:left="8748" w:hanging="360"/>
      </w:pPr>
    </w:lvl>
  </w:abstractNum>
  <w:abstractNum w:abstractNumId="2">
    <w:nsid w:val="00000406"/>
    <w:multiLevelType w:val="multilevel"/>
    <w:tmpl w:val="00000889"/>
    <w:lvl w:ilvl="0">
      <w:numFmt w:val="bullet"/>
      <w:lvlText w:val="•"/>
      <w:lvlJc w:val="left"/>
      <w:pPr>
        <w:ind w:left="470" w:hanging="360"/>
      </w:pPr>
      <w:rPr>
        <w:b w:val="0"/>
        <w:bCs w:val="0"/>
        <w:w w:val="99"/>
      </w:rPr>
    </w:lvl>
    <w:lvl w:ilvl="1">
      <w:numFmt w:val="bullet"/>
      <w:lvlText w:val="•"/>
      <w:lvlJc w:val="left"/>
      <w:pPr>
        <w:ind w:left="1281" w:hanging="360"/>
      </w:pPr>
    </w:lvl>
    <w:lvl w:ilvl="2">
      <w:numFmt w:val="bullet"/>
      <w:lvlText w:val="•"/>
      <w:lvlJc w:val="left"/>
      <w:pPr>
        <w:ind w:left="2083" w:hanging="360"/>
      </w:pPr>
    </w:lvl>
    <w:lvl w:ilvl="3">
      <w:numFmt w:val="bullet"/>
      <w:lvlText w:val="•"/>
      <w:lvlJc w:val="left"/>
      <w:pPr>
        <w:ind w:left="2884" w:hanging="360"/>
      </w:pPr>
    </w:lvl>
    <w:lvl w:ilvl="4">
      <w:numFmt w:val="bullet"/>
      <w:lvlText w:val="•"/>
      <w:lvlJc w:val="left"/>
      <w:pPr>
        <w:ind w:left="3686" w:hanging="360"/>
      </w:pPr>
    </w:lvl>
    <w:lvl w:ilvl="5">
      <w:numFmt w:val="bullet"/>
      <w:lvlText w:val="•"/>
      <w:lvlJc w:val="left"/>
      <w:pPr>
        <w:ind w:left="4487" w:hanging="360"/>
      </w:pPr>
    </w:lvl>
    <w:lvl w:ilvl="6">
      <w:numFmt w:val="bullet"/>
      <w:lvlText w:val="•"/>
      <w:lvlJc w:val="left"/>
      <w:pPr>
        <w:ind w:left="5289" w:hanging="360"/>
      </w:pPr>
    </w:lvl>
    <w:lvl w:ilvl="7">
      <w:numFmt w:val="bullet"/>
      <w:lvlText w:val="•"/>
      <w:lvlJc w:val="left"/>
      <w:pPr>
        <w:ind w:left="6090" w:hanging="360"/>
      </w:pPr>
    </w:lvl>
    <w:lvl w:ilvl="8">
      <w:numFmt w:val="bullet"/>
      <w:lvlText w:val="•"/>
      <w:lvlJc w:val="left"/>
      <w:pPr>
        <w:ind w:left="6892" w:hanging="360"/>
      </w:pPr>
    </w:lvl>
  </w:abstractNum>
  <w:abstractNum w:abstractNumId="3">
    <w:nsid w:val="00000407"/>
    <w:multiLevelType w:val="multilevel"/>
    <w:tmpl w:val="0000088A"/>
    <w:lvl w:ilvl="0">
      <w:numFmt w:val="bullet"/>
      <w:lvlText w:val="•"/>
      <w:lvlJc w:val="left"/>
      <w:pPr>
        <w:ind w:left="470" w:hanging="360"/>
      </w:pPr>
      <w:rPr>
        <w:b w:val="0"/>
        <w:bCs w:val="0"/>
        <w:w w:val="99"/>
      </w:rPr>
    </w:lvl>
    <w:lvl w:ilvl="1">
      <w:numFmt w:val="bullet"/>
      <w:lvlText w:val="•"/>
      <w:lvlJc w:val="left"/>
      <w:pPr>
        <w:ind w:left="1281" w:hanging="360"/>
      </w:pPr>
    </w:lvl>
    <w:lvl w:ilvl="2">
      <w:numFmt w:val="bullet"/>
      <w:lvlText w:val="•"/>
      <w:lvlJc w:val="left"/>
      <w:pPr>
        <w:ind w:left="2083" w:hanging="360"/>
      </w:pPr>
    </w:lvl>
    <w:lvl w:ilvl="3">
      <w:numFmt w:val="bullet"/>
      <w:lvlText w:val="•"/>
      <w:lvlJc w:val="left"/>
      <w:pPr>
        <w:ind w:left="2884" w:hanging="360"/>
      </w:pPr>
    </w:lvl>
    <w:lvl w:ilvl="4">
      <w:numFmt w:val="bullet"/>
      <w:lvlText w:val="•"/>
      <w:lvlJc w:val="left"/>
      <w:pPr>
        <w:ind w:left="3686" w:hanging="360"/>
      </w:pPr>
    </w:lvl>
    <w:lvl w:ilvl="5">
      <w:numFmt w:val="bullet"/>
      <w:lvlText w:val="•"/>
      <w:lvlJc w:val="left"/>
      <w:pPr>
        <w:ind w:left="4487" w:hanging="360"/>
      </w:pPr>
    </w:lvl>
    <w:lvl w:ilvl="6">
      <w:numFmt w:val="bullet"/>
      <w:lvlText w:val="•"/>
      <w:lvlJc w:val="left"/>
      <w:pPr>
        <w:ind w:left="5289" w:hanging="360"/>
      </w:pPr>
    </w:lvl>
    <w:lvl w:ilvl="7">
      <w:numFmt w:val="bullet"/>
      <w:lvlText w:val="•"/>
      <w:lvlJc w:val="left"/>
      <w:pPr>
        <w:ind w:left="6090" w:hanging="360"/>
      </w:pPr>
    </w:lvl>
    <w:lvl w:ilvl="8">
      <w:numFmt w:val="bullet"/>
      <w:lvlText w:val="•"/>
      <w:lvlJc w:val="left"/>
      <w:pPr>
        <w:ind w:left="6892" w:hanging="360"/>
      </w:pPr>
    </w:lvl>
  </w:abstractNum>
  <w:abstractNum w:abstractNumId="4">
    <w:nsid w:val="172069F9"/>
    <w:multiLevelType w:val="hybridMultilevel"/>
    <w:tmpl w:val="95B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D4750"/>
    <w:multiLevelType w:val="hybridMultilevel"/>
    <w:tmpl w:val="1BB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0"/>
    <w:rsid w:val="00036776"/>
    <w:rsid w:val="0008255D"/>
    <w:rsid w:val="000A6A32"/>
    <w:rsid w:val="0018799D"/>
    <w:rsid w:val="001D281F"/>
    <w:rsid w:val="002C1190"/>
    <w:rsid w:val="00392FC6"/>
    <w:rsid w:val="00432C17"/>
    <w:rsid w:val="004E6186"/>
    <w:rsid w:val="00554FA5"/>
    <w:rsid w:val="00635094"/>
    <w:rsid w:val="0080595B"/>
    <w:rsid w:val="00C051D1"/>
    <w:rsid w:val="00DD10C8"/>
    <w:rsid w:val="00E20ED1"/>
    <w:rsid w:val="00F1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C051D1"/>
    <w:pPr>
      <w:widowControl w:val="0"/>
      <w:autoSpaceDE w:val="0"/>
      <w:autoSpaceDN w:val="0"/>
      <w:adjustRightInd w:val="0"/>
      <w:ind w:left="227"/>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C051D1"/>
    <w:pPr>
      <w:widowControl w:val="0"/>
      <w:autoSpaceDE w:val="0"/>
      <w:autoSpaceDN w:val="0"/>
      <w:adjustRightInd w:val="0"/>
      <w:spacing w:before="28"/>
      <w:ind w:left="227"/>
      <w:outlineLvl w:val="1"/>
    </w:pPr>
    <w:rPr>
      <w:rFonts w:ascii="Calibri" w:eastAsiaTheme="minorEastAsia" w:hAnsi="Calibri" w:cs="Calibri"/>
      <w:b/>
      <w:bCs/>
      <w:sz w:val="28"/>
      <w:szCs w:val="28"/>
    </w:rPr>
  </w:style>
  <w:style w:type="paragraph" w:styleId="Heading3">
    <w:name w:val="heading 3"/>
    <w:basedOn w:val="Normal"/>
    <w:next w:val="Normal"/>
    <w:link w:val="Heading3Char"/>
    <w:uiPriority w:val="1"/>
    <w:qFormat/>
    <w:rsid w:val="00C051D1"/>
    <w:pPr>
      <w:widowControl w:val="0"/>
      <w:autoSpaceDE w:val="0"/>
      <w:autoSpaceDN w:val="0"/>
      <w:adjustRightInd w:val="0"/>
      <w:ind w:left="227"/>
      <w:outlineLvl w:val="2"/>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9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18799D"/>
    <w:pPr>
      <w:ind w:left="720"/>
      <w:contextualSpacing/>
    </w:pPr>
  </w:style>
  <w:style w:type="character" w:customStyle="1" w:styleId="Heading1Char">
    <w:name w:val="Heading 1 Char"/>
    <w:basedOn w:val="DefaultParagraphFont"/>
    <w:link w:val="Heading1"/>
    <w:uiPriority w:val="1"/>
    <w:rsid w:val="00C051D1"/>
    <w:rPr>
      <w:rFonts w:ascii="Calibri" w:eastAsiaTheme="minorEastAsia" w:hAnsi="Calibri" w:cs="Calibri"/>
      <w:b/>
      <w:bCs/>
      <w:sz w:val="32"/>
      <w:szCs w:val="32"/>
      <w:lang w:eastAsia="en-GB"/>
    </w:rPr>
  </w:style>
  <w:style w:type="character" w:customStyle="1" w:styleId="Heading2Char">
    <w:name w:val="Heading 2 Char"/>
    <w:basedOn w:val="DefaultParagraphFont"/>
    <w:link w:val="Heading2"/>
    <w:uiPriority w:val="1"/>
    <w:rsid w:val="00C051D1"/>
    <w:rPr>
      <w:rFonts w:ascii="Calibri" w:eastAsiaTheme="minorEastAsia" w:hAnsi="Calibri" w:cs="Calibri"/>
      <w:b/>
      <w:bCs/>
      <w:sz w:val="28"/>
      <w:szCs w:val="28"/>
      <w:lang w:eastAsia="en-GB"/>
    </w:rPr>
  </w:style>
  <w:style w:type="character" w:customStyle="1" w:styleId="Heading3Char">
    <w:name w:val="Heading 3 Char"/>
    <w:basedOn w:val="DefaultParagraphFont"/>
    <w:link w:val="Heading3"/>
    <w:uiPriority w:val="1"/>
    <w:rsid w:val="00C051D1"/>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C051D1"/>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C051D1"/>
    <w:rPr>
      <w:rFonts w:ascii="Calibri" w:eastAsiaTheme="minorEastAsia" w:hAnsi="Calibri" w:cs="Calibri"/>
      <w:lang w:eastAsia="en-GB"/>
    </w:rPr>
  </w:style>
  <w:style w:type="paragraph" w:customStyle="1" w:styleId="TableParagraph">
    <w:name w:val="Table Paragraph"/>
    <w:basedOn w:val="Normal"/>
    <w:uiPriority w:val="1"/>
    <w:qFormat/>
    <w:rsid w:val="00C051D1"/>
    <w:pPr>
      <w:widowControl w:val="0"/>
      <w:autoSpaceDE w:val="0"/>
      <w:autoSpaceDN w:val="0"/>
      <w:adjustRightInd w:val="0"/>
      <w:spacing w:before="66"/>
      <w:ind w:left="107"/>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C051D1"/>
    <w:pPr>
      <w:widowControl w:val="0"/>
      <w:autoSpaceDE w:val="0"/>
      <w:autoSpaceDN w:val="0"/>
      <w:adjustRightInd w:val="0"/>
      <w:ind w:left="227"/>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C051D1"/>
    <w:pPr>
      <w:widowControl w:val="0"/>
      <w:autoSpaceDE w:val="0"/>
      <w:autoSpaceDN w:val="0"/>
      <w:adjustRightInd w:val="0"/>
      <w:spacing w:before="28"/>
      <w:ind w:left="227"/>
      <w:outlineLvl w:val="1"/>
    </w:pPr>
    <w:rPr>
      <w:rFonts w:ascii="Calibri" w:eastAsiaTheme="minorEastAsia" w:hAnsi="Calibri" w:cs="Calibri"/>
      <w:b/>
      <w:bCs/>
      <w:sz w:val="28"/>
      <w:szCs w:val="28"/>
    </w:rPr>
  </w:style>
  <w:style w:type="paragraph" w:styleId="Heading3">
    <w:name w:val="heading 3"/>
    <w:basedOn w:val="Normal"/>
    <w:next w:val="Normal"/>
    <w:link w:val="Heading3Char"/>
    <w:uiPriority w:val="1"/>
    <w:qFormat/>
    <w:rsid w:val="00C051D1"/>
    <w:pPr>
      <w:widowControl w:val="0"/>
      <w:autoSpaceDE w:val="0"/>
      <w:autoSpaceDN w:val="0"/>
      <w:adjustRightInd w:val="0"/>
      <w:ind w:left="227"/>
      <w:outlineLvl w:val="2"/>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9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18799D"/>
    <w:pPr>
      <w:ind w:left="720"/>
      <w:contextualSpacing/>
    </w:pPr>
  </w:style>
  <w:style w:type="character" w:customStyle="1" w:styleId="Heading1Char">
    <w:name w:val="Heading 1 Char"/>
    <w:basedOn w:val="DefaultParagraphFont"/>
    <w:link w:val="Heading1"/>
    <w:uiPriority w:val="1"/>
    <w:rsid w:val="00C051D1"/>
    <w:rPr>
      <w:rFonts w:ascii="Calibri" w:eastAsiaTheme="minorEastAsia" w:hAnsi="Calibri" w:cs="Calibri"/>
      <w:b/>
      <w:bCs/>
      <w:sz w:val="32"/>
      <w:szCs w:val="32"/>
      <w:lang w:eastAsia="en-GB"/>
    </w:rPr>
  </w:style>
  <w:style w:type="character" w:customStyle="1" w:styleId="Heading2Char">
    <w:name w:val="Heading 2 Char"/>
    <w:basedOn w:val="DefaultParagraphFont"/>
    <w:link w:val="Heading2"/>
    <w:uiPriority w:val="1"/>
    <w:rsid w:val="00C051D1"/>
    <w:rPr>
      <w:rFonts w:ascii="Calibri" w:eastAsiaTheme="minorEastAsia" w:hAnsi="Calibri" w:cs="Calibri"/>
      <w:b/>
      <w:bCs/>
      <w:sz w:val="28"/>
      <w:szCs w:val="28"/>
      <w:lang w:eastAsia="en-GB"/>
    </w:rPr>
  </w:style>
  <w:style w:type="character" w:customStyle="1" w:styleId="Heading3Char">
    <w:name w:val="Heading 3 Char"/>
    <w:basedOn w:val="DefaultParagraphFont"/>
    <w:link w:val="Heading3"/>
    <w:uiPriority w:val="1"/>
    <w:rsid w:val="00C051D1"/>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C051D1"/>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C051D1"/>
    <w:rPr>
      <w:rFonts w:ascii="Calibri" w:eastAsiaTheme="minorEastAsia" w:hAnsi="Calibri" w:cs="Calibri"/>
      <w:lang w:eastAsia="en-GB"/>
    </w:rPr>
  </w:style>
  <w:style w:type="paragraph" w:customStyle="1" w:styleId="TableParagraph">
    <w:name w:val="Table Paragraph"/>
    <w:basedOn w:val="Normal"/>
    <w:uiPriority w:val="1"/>
    <w:qFormat/>
    <w:rsid w:val="00C051D1"/>
    <w:pPr>
      <w:widowControl w:val="0"/>
      <w:autoSpaceDE w:val="0"/>
      <w:autoSpaceDN w:val="0"/>
      <w:adjustRightInd w:val="0"/>
      <w:spacing w:before="66"/>
      <w:ind w:left="107"/>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publications@ic-foi.demon.co.uk"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info@education.gsi.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educati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mation.management@oxfordshire.gov.uk" TargetMode="External"/><Relationship Id="rId4" Type="http://schemas.openxmlformats.org/officeDocument/2006/relationships/settings" Target="settings.xml"/><Relationship Id="rId9" Type="http://schemas.openxmlformats.org/officeDocument/2006/relationships/hyperlink" Target="http://www.oxfordshire.gov.uk/cms/content/school-data-privacy-notice" TargetMode="External"/><Relationship Id="rId14"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dcterms:created xsi:type="dcterms:W3CDTF">2017-11-24T16:11:00Z</dcterms:created>
  <dcterms:modified xsi:type="dcterms:W3CDTF">2018-01-16T14:24:00Z</dcterms:modified>
</cp:coreProperties>
</file>